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5628" w14:textId="77777777" w:rsidR="00635346" w:rsidRPr="00790EF7" w:rsidRDefault="00635346" w:rsidP="00635346">
      <w:pPr>
        <w:spacing w:after="100" w:afterAutospacing="1"/>
        <w:ind w:left="2160"/>
        <w:jc w:val="center"/>
        <w:rPr>
          <w:rFonts w:ascii="Open Sans" w:hAnsi="Open Sans" w:cs="Open Sans"/>
          <w:b/>
          <w:color w:val="19647B"/>
          <w:sz w:val="48"/>
          <w:szCs w:val="48"/>
        </w:rPr>
      </w:pPr>
      <w:r w:rsidRPr="00072A83">
        <w:rPr>
          <w:rFonts w:ascii="Open Sans" w:hAnsi="Open Sans" w:cs="Open Sans"/>
          <w:b/>
          <w:noProof/>
          <w:color w:val="0070C0"/>
          <w:sz w:val="48"/>
          <w:szCs w:val="48"/>
        </w:rPr>
        <w:drawing>
          <wp:anchor distT="0" distB="0" distL="114300" distR="114300" simplePos="0" relativeHeight="251679744" behindDoc="1" locked="0" layoutInCell="1" allowOverlap="1" wp14:anchorId="13CC11B7" wp14:editId="16D044B8">
            <wp:simplePos x="0" y="0"/>
            <wp:positionH relativeFrom="column">
              <wp:posOffset>19050</wp:posOffset>
            </wp:positionH>
            <wp:positionV relativeFrom="paragraph">
              <wp:posOffset>56425</wp:posOffset>
            </wp:positionV>
            <wp:extent cx="2194560" cy="916360"/>
            <wp:effectExtent l="0" t="0" r="254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4560" cy="916360"/>
                    </a:xfrm>
                    <a:prstGeom prst="rect">
                      <a:avLst/>
                    </a:prstGeom>
                  </pic:spPr>
                </pic:pic>
              </a:graphicData>
            </a:graphic>
            <wp14:sizeRelH relativeFrom="page">
              <wp14:pctWidth>0</wp14:pctWidth>
            </wp14:sizeRelH>
            <wp14:sizeRelV relativeFrom="page">
              <wp14:pctHeight>0</wp14:pctHeight>
            </wp14:sizeRelV>
          </wp:anchor>
        </w:drawing>
      </w:r>
      <w:r w:rsidRPr="00072A83">
        <w:rPr>
          <w:rFonts w:ascii="Open Sans" w:hAnsi="Open Sans" w:cs="Open Sans"/>
          <w:b/>
          <w:noProof/>
          <w:color w:val="0070C0"/>
          <w:sz w:val="48"/>
          <w:szCs w:val="48"/>
        </w:rPr>
        <w:t xml:space="preserve"> </w:t>
      </w:r>
      <w:r>
        <w:rPr>
          <w:rFonts w:ascii="Open Sans" w:hAnsi="Open Sans" w:cs="Open Sans"/>
          <w:b/>
          <w:noProof/>
          <w:color w:val="0070C0"/>
          <w:sz w:val="48"/>
          <w:szCs w:val="48"/>
        </w:rPr>
        <w:tab/>
      </w:r>
      <w:r w:rsidRPr="00790EF7">
        <w:rPr>
          <w:rFonts w:ascii="Open Sans" w:hAnsi="Open Sans" w:cs="Open Sans"/>
          <w:b/>
          <w:noProof/>
          <w:color w:val="19647B"/>
          <w:sz w:val="48"/>
          <w:szCs w:val="48"/>
        </w:rPr>
        <w:t>APPLICATION FORM:</w:t>
      </w:r>
      <w:r w:rsidRPr="00790EF7">
        <w:rPr>
          <w:rFonts w:ascii="Open Sans" w:hAnsi="Open Sans" w:cs="Open Sans"/>
          <w:b/>
          <w:color w:val="19647B"/>
          <w:sz w:val="48"/>
          <w:szCs w:val="48"/>
        </w:rPr>
        <w:t xml:space="preserve"> </w:t>
      </w:r>
    </w:p>
    <w:p w14:paraId="794A17F1" w14:textId="78CEEC46" w:rsidR="00635346" w:rsidRPr="00790EF7" w:rsidRDefault="00635346" w:rsidP="00635346">
      <w:pPr>
        <w:ind w:left="2160" w:firstLine="720"/>
        <w:jc w:val="center"/>
        <w:rPr>
          <w:rFonts w:ascii="Open Sans" w:hAnsi="Open Sans" w:cs="Open Sans"/>
          <w:b/>
          <w:color w:val="19647B"/>
          <w:sz w:val="21"/>
          <w:szCs w:val="21"/>
        </w:rPr>
      </w:pPr>
      <w:r>
        <w:rPr>
          <w:rFonts w:ascii="Open Sans" w:hAnsi="Open Sans" w:cs="Open Sans"/>
          <w:b/>
          <w:color w:val="19647B"/>
          <w:sz w:val="48"/>
          <w:szCs w:val="48"/>
        </w:rPr>
        <w:t>CHILDREN’S</w:t>
      </w:r>
      <w:r w:rsidRPr="00790EF7">
        <w:rPr>
          <w:rFonts w:ascii="Open Sans" w:hAnsi="Open Sans" w:cs="Open Sans"/>
          <w:b/>
          <w:color w:val="19647B"/>
          <w:sz w:val="48"/>
          <w:szCs w:val="48"/>
        </w:rPr>
        <w:t xml:space="preserve"> MINISTER</w:t>
      </w:r>
    </w:p>
    <w:p w14:paraId="2A856978" w14:textId="77777777" w:rsidR="00635346" w:rsidRPr="00D56851" w:rsidRDefault="00635346" w:rsidP="00635346">
      <w:pPr>
        <w:pStyle w:val="Heading1"/>
        <w:rPr>
          <w:rFonts w:ascii="Open Sans" w:hAnsi="Open Sans" w:cs="Open Sans"/>
          <w:i/>
          <w:sz w:val="21"/>
          <w:szCs w:val="21"/>
          <w:lang w:val="en-GB"/>
        </w:rPr>
      </w:pPr>
    </w:p>
    <w:p w14:paraId="5B2BF03E" w14:textId="107E0995" w:rsidR="00635346" w:rsidRPr="00D56851" w:rsidRDefault="00635346" w:rsidP="00635346">
      <w:pPr>
        <w:pStyle w:val="Heading1"/>
        <w:rPr>
          <w:rFonts w:ascii="Open Sans" w:hAnsi="Open Sans" w:cs="Open Sans"/>
          <w:i/>
          <w:sz w:val="21"/>
          <w:szCs w:val="21"/>
          <w:lang w:val="en-GB"/>
        </w:rPr>
      </w:pPr>
      <w:r>
        <w:rPr>
          <w:rFonts w:ascii="Open Sans" w:hAnsi="Open Sans" w:cs="Open Sans"/>
          <w:i/>
          <w:sz w:val="21"/>
          <w:szCs w:val="21"/>
          <w:lang w:val="en-GB"/>
        </w:rPr>
        <w:t>Children’s</w:t>
      </w:r>
      <w:r w:rsidRPr="00D56851">
        <w:rPr>
          <w:rFonts w:ascii="Open Sans" w:hAnsi="Open Sans" w:cs="Open Sans"/>
          <w:i/>
          <w:sz w:val="21"/>
          <w:szCs w:val="21"/>
          <w:lang w:val="en-GB"/>
        </w:rPr>
        <w:t xml:space="preserve"> Minister Employment Application</w:t>
      </w:r>
    </w:p>
    <w:p w14:paraId="3FAC5796" w14:textId="77777777" w:rsidR="00635346" w:rsidRPr="00D56851" w:rsidRDefault="00635346" w:rsidP="00635346">
      <w:pPr>
        <w:rPr>
          <w:rFonts w:ascii="Open Sans" w:hAnsi="Open Sans" w:cs="Open Sans"/>
          <w:b/>
          <w:sz w:val="21"/>
          <w:szCs w:val="21"/>
          <w:lang w:val="en-GB"/>
        </w:rPr>
      </w:pPr>
      <w:r w:rsidRPr="00D56851">
        <w:rPr>
          <w:rFonts w:ascii="Open Sans" w:hAnsi="Open Sans" w:cs="Open Sans"/>
          <w:b/>
          <w:sz w:val="21"/>
          <w:szCs w:val="21"/>
          <w:lang w:val="en-GB"/>
        </w:rPr>
        <w:t>Please complete this form and submit it with a CV detailing your previous paid and voluntary employment, education history, and qualifications.</w:t>
      </w:r>
    </w:p>
    <w:p w14:paraId="51A8DFE5" w14:textId="77777777" w:rsidR="00635346" w:rsidRPr="00D56851" w:rsidRDefault="00635346" w:rsidP="00635346">
      <w:pPr>
        <w:rPr>
          <w:rFonts w:ascii="Open Sans" w:hAnsi="Open Sans" w:cs="Open Sans"/>
          <w:b/>
          <w:sz w:val="21"/>
          <w:szCs w:val="21"/>
          <w:lang w:val="en-GB"/>
        </w:rPr>
      </w:pPr>
    </w:p>
    <w:p w14:paraId="56A23C31" w14:textId="77777777" w:rsidR="00635346" w:rsidRPr="00D56851" w:rsidRDefault="00635346" w:rsidP="00635346">
      <w:pPr>
        <w:rPr>
          <w:rFonts w:ascii="Open Sans" w:hAnsi="Open Sans" w:cs="Open Sans"/>
          <w:b/>
          <w:sz w:val="21"/>
          <w:szCs w:val="21"/>
          <w:lang w:val="en-GB"/>
        </w:rPr>
      </w:pPr>
      <w:r w:rsidRPr="00D56851">
        <w:rPr>
          <w:rFonts w:ascii="Open Sans" w:hAnsi="Open Sans" w:cs="Open Sans"/>
          <w:b/>
          <w:sz w:val="21"/>
          <w:szCs w:val="21"/>
          <w:lang w:val="en-GB"/>
        </w:rPr>
        <w:t xml:space="preserve">Email completed form and CV to </w:t>
      </w:r>
      <w:hyperlink r:id="rId9" w:history="1">
        <w:r w:rsidRPr="00790EF7">
          <w:rPr>
            <w:rStyle w:val="Hyperlink"/>
            <w:rFonts w:ascii="Open Sans" w:hAnsi="Open Sans" w:cs="Open Sans"/>
            <w:b/>
            <w:color w:val="19647B"/>
            <w:sz w:val="21"/>
            <w:szCs w:val="21"/>
            <w:lang w:val="en-GB"/>
          </w:rPr>
          <w:t>david@stpetersmaidenhead.org.uk</w:t>
        </w:r>
      </w:hyperlink>
      <w:r w:rsidRPr="00790EF7">
        <w:rPr>
          <w:rFonts w:ascii="Open Sans" w:hAnsi="Open Sans" w:cs="Open Sans"/>
          <w:b/>
          <w:color w:val="19647B"/>
          <w:sz w:val="21"/>
          <w:szCs w:val="21"/>
          <w:lang w:val="en-GB"/>
        </w:rPr>
        <w:t xml:space="preserve">, </w:t>
      </w:r>
    </w:p>
    <w:p w14:paraId="28EC0223" w14:textId="77777777" w:rsidR="00635346" w:rsidRPr="00D56851" w:rsidRDefault="00635346" w:rsidP="00635346">
      <w:pPr>
        <w:rPr>
          <w:rFonts w:ascii="Open Sans" w:hAnsi="Open Sans" w:cs="Open Sans"/>
          <w:b/>
          <w:sz w:val="21"/>
          <w:szCs w:val="21"/>
          <w:lang w:val="en-GB"/>
        </w:rPr>
      </w:pPr>
      <w:r w:rsidRPr="00D56851">
        <w:rPr>
          <w:rFonts w:ascii="Open Sans" w:hAnsi="Open Sans" w:cs="Open Sans"/>
          <w:b/>
          <w:sz w:val="21"/>
          <w:szCs w:val="21"/>
          <w:lang w:val="en-GB"/>
        </w:rPr>
        <w:t>or post to David Short, St Peter’s Church, St Peter’s Road, Maidenhead, SL6 7QU.</w:t>
      </w:r>
    </w:p>
    <w:p w14:paraId="011AC67F" w14:textId="77777777" w:rsidR="00635346" w:rsidRPr="00D56851" w:rsidRDefault="00635346" w:rsidP="00635346">
      <w:pPr>
        <w:rPr>
          <w:rFonts w:ascii="Open Sans" w:hAnsi="Open Sans" w:cs="Open Sans"/>
          <w:b/>
          <w:sz w:val="21"/>
          <w:szCs w:val="21"/>
          <w:lang w:val="en-GB"/>
        </w:rPr>
      </w:pPr>
    </w:p>
    <w:p w14:paraId="7B3D9813" w14:textId="77777777" w:rsidR="00635346" w:rsidRPr="00D56851" w:rsidRDefault="00635346" w:rsidP="00635346">
      <w:pPr>
        <w:rPr>
          <w:rFonts w:ascii="Open Sans" w:hAnsi="Open Sans" w:cs="Open Sans"/>
          <w:b/>
          <w:sz w:val="21"/>
          <w:szCs w:val="21"/>
          <w:lang w:val="en-GB"/>
        </w:rPr>
      </w:pPr>
    </w:p>
    <w:p w14:paraId="05001BF9" w14:textId="77777777" w:rsidR="00635346" w:rsidRPr="00D56851" w:rsidRDefault="00635346" w:rsidP="00635346">
      <w:pPr>
        <w:pStyle w:val="Heading2"/>
        <w:rPr>
          <w:rFonts w:ascii="Open Sans" w:hAnsi="Open Sans" w:cs="Open Sans"/>
          <w:sz w:val="21"/>
          <w:szCs w:val="21"/>
          <w:lang w:val="en-GB"/>
        </w:rPr>
      </w:pPr>
      <w:r w:rsidRPr="00D56851">
        <w:rPr>
          <w:rFonts w:ascii="Open Sans" w:hAnsi="Open Sans" w:cs="Open Sans"/>
          <w:sz w:val="21"/>
          <w:szCs w:val="21"/>
          <w:lang w:val="en-GB"/>
        </w:rPr>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635346" w:rsidRPr="00D56851" w14:paraId="3418C4A9" w14:textId="77777777" w:rsidTr="00D44010">
        <w:trPr>
          <w:trHeight w:val="432"/>
        </w:trPr>
        <w:tc>
          <w:tcPr>
            <w:tcW w:w="1081" w:type="dxa"/>
            <w:vAlign w:val="bottom"/>
          </w:tcPr>
          <w:p w14:paraId="703DE344" w14:textId="77777777" w:rsidR="00635346" w:rsidRPr="00D56851" w:rsidRDefault="00635346" w:rsidP="00D44010">
            <w:pPr>
              <w:rPr>
                <w:rFonts w:ascii="Open Sans" w:hAnsi="Open Sans" w:cs="Open Sans"/>
                <w:sz w:val="21"/>
                <w:szCs w:val="21"/>
                <w:lang w:val="en-GB"/>
              </w:rPr>
            </w:pPr>
            <w:r w:rsidRPr="00D56851">
              <w:rPr>
                <w:rFonts w:ascii="Open Sans" w:hAnsi="Open Sans" w:cs="Open Sans"/>
                <w:sz w:val="21"/>
                <w:szCs w:val="21"/>
                <w:lang w:val="en-GB"/>
              </w:rPr>
              <w:t>Full Name:</w:t>
            </w:r>
          </w:p>
        </w:tc>
        <w:tc>
          <w:tcPr>
            <w:tcW w:w="2940" w:type="dxa"/>
            <w:tcBorders>
              <w:bottom w:val="single" w:sz="4" w:space="0" w:color="auto"/>
            </w:tcBorders>
            <w:vAlign w:val="bottom"/>
          </w:tcPr>
          <w:p w14:paraId="1144904E" w14:textId="77777777" w:rsidR="00635346" w:rsidRPr="00D56851" w:rsidRDefault="00635346" w:rsidP="00D44010">
            <w:pPr>
              <w:pStyle w:val="FieldText"/>
              <w:rPr>
                <w:rFonts w:ascii="Open Sans" w:hAnsi="Open Sans" w:cs="Open Sans"/>
                <w:sz w:val="21"/>
                <w:szCs w:val="21"/>
                <w:lang w:val="en-GB"/>
              </w:rPr>
            </w:pPr>
          </w:p>
          <w:p w14:paraId="0E60C9B2" w14:textId="77777777" w:rsidR="00635346" w:rsidRPr="00D56851" w:rsidRDefault="00635346" w:rsidP="00D44010">
            <w:pPr>
              <w:pStyle w:val="FieldText"/>
              <w:rPr>
                <w:rFonts w:ascii="Open Sans" w:hAnsi="Open Sans" w:cs="Open Sans"/>
                <w:sz w:val="21"/>
                <w:szCs w:val="21"/>
                <w:lang w:val="en-GB"/>
              </w:rPr>
            </w:pPr>
          </w:p>
          <w:p w14:paraId="32265E79" w14:textId="77777777" w:rsidR="00635346" w:rsidRPr="00D56851" w:rsidRDefault="00635346" w:rsidP="00D44010">
            <w:pPr>
              <w:pStyle w:val="FieldText"/>
              <w:rPr>
                <w:rFonts w:ascii="Open Sans" w:hAnsi="Open Sans" w:cs="Open Sans"/>
                <w:sz w:val="21"/>
                <w:szCs w:val="21"/>
                <w:lang w:val="en-GB"/>
              </w:rPr>
            </w:pPr>
          </w:p>
        </w:tc>
        <w:tc>
          <w:tcPr>
            <w:tcW w:w="2865" w:type="dxa"/>
            <w:tcBorders>
              <w:bottom w:val="single" w:sz="4" w:space="0" w:color="auto"/>
            </w:tcBorders>
            <w:vAlign w:val="bottom"/>
          </w:tcPr>
          <w:p w14:paraId="05031344" w14:textId="77777777" w:rsidR="00635346" w:rsidRPr="00D56851" w:rsidRDefault="00635346" w:rsidP="00D44010">
            <w:pPr>
              <w:pStyle w:val="FieldText"/>
              <w:rPr>
                <w:rFonts w:ascii="Open Sans" w:hAnsi="Open Sans" w:cs="Open Sans"/>
                <w:sz w:val="21"/>
                <w:szCs w:val="21"/>
                <w:lang w:val="en-GB"/>
              </w:rPr>
            </w:pPr>
          </w:p>
        </w:tc>
        <w:tc>
          <w:tcPr>
            <w:tcW w:w="668" w:type="dxa"/>
            <w:tcBorders>
              <w:bottom w:val="single" w:sz="4" w:space="0" w:color="auto"/>
            </w:tcBorders>
            <w:vAlign w:val="bottom"/>
          </w:tcPr>
          <w:p w14:paraId="6206B9DE" w14:textId="77777777" w:rsidR="00635346" w:rsidRPr="00D56851" w:rsidRDefault="00635346" w:rsidP="00D44010">
            <w:pPr>
              <w:pStyle w:val="FieldText"/>
              <w:rPr>
                <w:rFonts w:ascii="Open Sans" w:hAnsi="Open Sans" w:cs="Open Sans"/>
                <w:sz w:val="21"/>
                <w:szCs w:val="21"/>
                <w:lang w:val="en-GB"/>
              </w:rPr>
            </w:pPr>
          </w:p>
        </w:tc>
        <w:tc>
          <w:tcPr>
            <w:tcW w:w="681" w:type="dxa"/>
            <w:vAlign w:val="bottom"/>
          </w:tcPr>
          <w:p w14:paraId="37157342" w14:textId="77777777" w:rsidR="00635346" w:rsidRPr="00D56851" w:rsidRDefault="00635346" w:rsidP="00D44010">
            <w:pPr>
              <w:pStyle w:val="Heading4"/>
              <w:rPr>
                <w:rFonts w:ascii="Open Sans" w:hAnsi="Open Sans" w:cs="Open Sans"/>
                <w:sz w:val="21"/>
                <w:szCs w:val="21"/>
                <w:lang w:val="en-GB"/>
              </w:rPr>
            </w:pPr>
            <w:r w:rsidRPr="00D56851">
              <w:rPr>
                <w:rFonts w:ascii="Open Sans" w:hAnsi="Open Sans" w:cs="Open Sans"/>
                <w:sz w:val="21"/>
                <w:szCs w:val="21"/>
                <w:lang w:val="en-GB"/>
              </w:rPr>
              <w:t>Date:</w:t>
            </w:r>
          </w:p>
        </w:tc>
        <w:tc>
          <w:tcPr>
            <w:tcW w:w="1845" w:type="dxa"/>
            <w:tcBorders>
              <w:bottom w:val="single" w:sz="4" w:space="0" w:color="auto"/>
            </w:tcBorders>
            <w:vAlign w:val="bottom"/>
          </w:tcPr>
          <w:p w14:paraId="4CF37D3F" w14:textId="77777777" w:rsidR="00635346" w:rsidRPr="00D56851" w:rsidRDefault="00635346" w:rsidP="00D44010">
            <w:pPr>
              <w:pStyle w:val="FieldText"/>
              <w:rPr>
                <w:rFonts w:ascii="Open Sans" w:hAnsi="Open Sans" w:cs="Open Sans"/>
                <w:sz w:val="21"/>
                <w:szCs w:val="21"/>
                <w:lang w:val="en-GB"/>
              </w:rPr>
            </w:pPr>
          </w:p>
        </w:tc>
      </w:tr>
      <w:tr w:rsidR="00635346" w:rsidRPr="00D56851" w14:paraId="2A43FA49" w14:textId="77777777" w:rsidTr="00D44010">
        <w:tc>
          <w:tcPr>
            <w:tcW w:w="1081" w:type="dxa"/>
            <w:vAlign w:val="bottom"/>
          </w:tcPr>
          <w:p w14:paraId="353D5B04" w14:textId="77777777" w:rsidR="00635346" w:rsidRPr="00D56851" w:rsidRDefault="00635346" w:rsidP="00D44010">
            <w:pPr>
              <w:rPr>
                <w:rFonts w:ascii="Open Sans" w:hAnsi="Open Sans" w:cs="Open Sans"/>
                <w:sz w:val="21"/>
                <w:szCs w:val="21"/>
                <w:lang w:val="en-GB"/>
              </w:rPr>
            </w:pPr>
          </w:p>
        </w:tc>
        <w:tc>
          <w:tcPr>
            <w:tcW w:w="2940" w:type="dxa"/>
            <w:tcBorders>
              <w:top w:val="single" w:sz="4" w:space="0" w:color="auto"/>
            </w:tcBorders>
            <w:vAlign w:val="bottom"/>
          </w:tcPr>
          <w:p w14:paraId="0DD97735" w14:textId="77777777" w:rsidR="00635346" w:rsidRPr="00D56851" w:rsidRDefault="00635346" w:rsidP="00D44010">
            <w:pPr>
              <w:pStyle w:val="Heading3"/>
              <w:rPr>
                <w:rFonts w:ascii="Open Sans" w:hAnsi="Open Sans" w:cs="Open Sans"/>
                <w:sz w:val="21"/>
                <w:szCs w:val="21"/>
                <w:lang w:val="en-GB"/>
              </w:rPr>
            </w:pPr>
            <w:r w:rsidRPr="00D56851">
              <w:rPr>
                <w:rFonts w:ascii="Open Sans" w:hAnsi="Open Sans" w:cs="Open Sans"/>
                <w:sz w:val="21"/>
                <w:szCs w:val="21"/>
                <w:lang w:val="en-GB"/>
              </w:rPr>
              <w:t>Last</w:t>
            </w:r>
          </w:p>
        </w:tc>
        <w:tc>
          <w:tcPr>
            <w:tcW w:w="2865" w:type="dxa"/>
            <w:tcBorders>
              <w:top w:val="single" w:sz="4" w:space="0" w:color="auto"/>
            </w:tcBorders>
            <w:vAlign w:val="bottom"/>
          </w:tcPr>
          <w:p w14:paraId="6ABEDC0E" w14:textId="77777777" w:rsidR="00635346" w:rsidRPr="00D56851" w:rsidRDefault="00635346" w:rsidP="00D44010">
            <w:pPr>
              <w:pStyle w:val="Heading3"/>
              <w:rPr>
                <w:rFonts w:ascii="Open Sans" w:hAnsi="Open Sans" w:cs="Open Sans"/>
                <w:sz w:val="21"/>
                <w:szCs w:val="21"/>
                <w:lang w:val="en-GB"/>
              </w:rPr>
            </w:pPr>
            <w:r w:rsidRPr="00D56851">
              <w:rPr>
                <w:rFonts w:ascii="Open Sans" w:hAnsi="Open Sans" w:cs="Open Sans"/>
                <w:sz w:val="21"/>
                <w:szCs w:val="21"/>
                <w:lang w:val="en-GB"/>
              </w:rPr>
              <w:t>First</w:t>
            </w:r>
          </w:p>
        </w:tc>
        <w:tc>
          <w:tcPr>
            <w:tcW w:w="668" w:type="dxa"/>
            <w:tcBorders>
              <w:top w:val="single" w:sz="4" w:space="0" w:color="auto"/>
            </w:tcBorders>
            <w:vAlign w:val="bottom"/>
          </w:tcPr>
          <w:p w14:paraId="370D00F1" w14:textId="77777777" w:rsidR="00635346" w:rsidRPr="00D56851" w:rsidRDefault="00635346" w:rsidP="00D44010">
            <w:pPr>
              <w:pStyle w:val="Heading3"/>
              <w:rPr>
                <w:rFonts w:ascii="Open Sans" w:hAnsi="Open Sans" w:cs="Open Sans"/>
                <w:sz w:val="21"/>
                <w:szCs w:val="21"/>
                <w:lang w:val="en-GB"/>
              </w:rPr>
            </w:pPr>
            <w:r w:rsidRPr="00D56851">
              <w:rPr>
                <w:rFonts w:ascii="Open Sans" w:hAnsi="Open Sans" w:cs="Open Sans"/>
                <w:sz w:val="21"/>
                <w:szCs w:val="21"/>
                <w:lang w:val="en-GB"/>
              </w:rPr>
              <w:t>Initial</w:t>
            </w:r>
          </w:p>
        </w:tc>
        <w:tc>
          <w:tcPr>
            <w:tcW w:w="681" w:type="dxa"/>
            <w:vAlign w:val="bottom"/>
          </w:tcPr>
          <w:p w14:paraId="08EA010F" w14:textId="77777777" w:rsidR="00635346" w:rsidRPr="00D56851" w:rsidRDefault="00635346" w:rsidP="00D44010">
            <w:pPr>
              <w:rPr>
                <w:rFonts w:ascii="Open Sans" w:hAnsi="Open Sans" w:cs="Open Sans"/>
                <w:sz w:val="21"/>
                <w:szCs w:val="21"/>
                <w:lang w:val="en-GB"/>
              </w:rPr>
            </w:pPr>
          </w:p>
        </w:tc>
        <w:tc>
          <w:tcPr>
            <w:tcW w:w="1845" w:type="dxa"/>
            <w:tcBorders>
              <w:top w:val="single" w:sz="4" w:space="0" w:color="auto"/>
            </w:tcBorders>
            <w:vAlign w:val="bottom"/>
          </w:tcPr>
          <w:p w14:paraId="14375852" w14:textId="77777777" w:rsidR="00635346" w:rsidRPr="00D56851" w:rsidRDefault="00635346" w:rsidP="00D44010">
            <w:pPr>
              <w:rPr>
                <w:rFonts w:ascii="Open Sans" w:hAnsi="Open Sans" w:cs="Open Sans"/>
                <w:sz w:val="21"/>
                <w:szCs w:val="21"/>
                <w:lang w:val="en-GB"/>
              </w:rPr>
            </w:pPr>
          </w:p>
        </w:tc>
      </w:tr>
    </w:tbl>
    <w:p w14:paraId="0CE59AB7" w14:textId="77777777" w:rsidR="00635346" w:rsidRPr="00D56851" w:rsidRDefault="00635346" w:rsidP="00635346">
      <w:pPr>
        <w:rPr>
          <w:rFonts w:ascii="Open Sans" w:hAnsi="Open Sans" w:cs="Open Sans"/>
          <w:sz w:val="21"/>
          <w:szCs w:val="21"/>
          <w:lang w:val="en-GB"/>
        </w:rPr>
      </w:pPr>
    </w:p>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635346" w:rsidRPr="00D56851" w14:paraId="515F77D7" w14:textId="77777777" w:rsidTr="00D44010">
        <w:trPr>
          <w:trHeight w:val="288"/>
        </w:trPr>
        <w:tc>
          <w:tcPr>
            <w:tcW w:w="1081" w:type="dxa"/>
            <w:vAlign w:val="bottom"/>
          </w:tcPr>
          <w:p w14:paraId="5F6D09F0" w14:textId="77777777" w:rsidR="00635346" w:rsidRPr="00D56851" w:rsidRDefault="00635346" w:rsidP="00D44010">
            <w:pPr>
              <w:rPr>
                <w:rFonts w:ascii="Open Sans" w:hAnsi="Open Sans" w:cs="Open Sans"/>
                <w:sz w:val="21"/>
                <w:szCs w:val="21"/>
                <w:lang w:val="en-GB"/>
              </w:rPr>
            </w:pPr>
            <w:r w:rsidRPr="00D56851">
              <w:rPr>
                <w:rFonts w:ascii="Open Sans" w:hAnsi="Open Sans" w:cs="Open Sans"/>
                <w:sz w:val="21"/>
                <w:szCs w:val="21"/>
                <w:lang w:val="en-GB"/>
              </w:rPr>
              <w:t>Address:</w:t>
            </w:r>
          </w:p>
        </w:tc>
        <w:tc>
          <w:tcPr>
            <w:tcW w:w="7199" w:type="dxa"/>
            <w:tcBorders>
              <w:bottom w:val="single" w:sz="4" w:space="0" w:color="auto"/>
            </w:tcBorders>
            <w:vAlign w:val="bottom"/>
          </w:tcPr>
          <w:p w14:paraId="75232383" w14:textId="77777777" w:rsidR="00635346" w:rsidRPr="00D56851" w:rsidRDefault="00635346" w:rsidP="00D44010">
            <w:pPr>
              <w:pStyle w:val="FieldText"/>
              <w:rPr>
                <w:rFonts w:ascii="Open Sans" w:hAnsi="Open Sans" w:cs="Open Sans"/>
                <w:sz w:val="21"/>
                <w:szCs w:val="21"/>
                <w:lang w:val="en-GB"/>
              </w:rPr>
            </w:pPr>
          </w:p>
        </w:tc>
        <w:tc>
          <w:tcPr>
            <w:tcW w:w="1800" w:type="dxa"/>
            <w:tcBorders>
              <w:bottom w:val="single" w:sz="4" w:space="0" w:color="auto"/>
            </w:tcBorders>
            <w:vAlign w:val="bottom"/>
          </w:tcPr>
          <w:p w14:paraId="601644EF" w14:textId="77777777" w:rsidR="00635346" w:rsidRPr="00D56851" w:rsidRDefault="00635346" w:rsidP="00D44010">
            <w:pPr>
              <w:pStyle w:val="FieldText"/>
              <w:rPr>
                <w:rFonts w:ascii="Open Sans" w:hAnsi="Open Sans" w:cs="Open Sans"/>
                <w:sz w:val="21"/>
                <w:szCs w:val="21"/>
                <w:lang w:val="en-GB"/>
              </w:rPr>
            </w:pPr>
          </w:p>
        </w:tc>
      </w:tr>
      <w:tr w:rsidR="00635346" w:rsidRPr="00D56851" w14:paraId="3BA1A978" w14:textId="77777777" w:rsidTr="00D44010">
        <w:tc>
          <w:tcPr>
            <w:tcW w:w="1081" w:type="dxa"/>
            <w:vAlign w:val="bottom"/>
          </w:tcPr>
          <w:p w14:paraId="568545FA" w14:textId="77777777" w:rsidR="00635346" w:rsidRPr="00D56851" w:rsidRDefault="00635346" w:rsidP="00D44010">
            <w:pPr>
              <w:rPr>
                <w:rFonts w:ascii="Open Sans" w:hAnsi="Open Sans" w:cs="Open Sans"/>
                <w:sz w:val="21"/>
                <w:szCs w:val="21"/>
                <w:lang w:val="en-GB"/>
              </w:rPr>
            </w:pPr>
          </w:p>
        </w:tc>
        <w:tc>
          <w:tcPr>
            <w:tcW w:w="7199" w:type="dxa"/>
            <w:tcBorders>
              <w:top w:val="single" w:sz="4" w:space="0" w:color="auto"/>
            </w:tcBorders>
            <w:vAlign w:val="bottom"/>
          </w:tcPr>
          <w:p w14:paraId="51DA5D9D" w14:textId="77777777" w:rsidR="00635346" w:rsidRPr="00D56851" w:rsidRDefault="00635346" w:rsidP="00D44010">
            <w:pPr>
              <w:pStyle w:val="Heading3"/>
              <w:rPr>
                <w:rFonts w:ascii="Open Sans" w:hAnsi="Open Sans" w:cs="Open Sans"/>
                <w:sz w:val="21"/>
                <w:szCs w:val="21"/>
                <w:lang w:val="en-GB"/>
              </w:rPr>
            </w:pPr>
            <w:r w:rsidRPr="00D56851">
              <w:rPr>
                <w:rFonts w:ascii="Open Sans" w:hAnsi="Open Sans" w:cs="Open Sans"/>
                <w:sz w:val="21"/>
                <w:szCs w:val="21"/>
                <w:lang w:val="en-GB"/>
              </w:rPr>
              <w:t>Street Address</w:t>
            </w:r>
          </w:p>
        </w:tc>
        <w:tc>
          <w:tcPr>
            <w:tcW w:w="1800" w:type="dxa"/>
            <w:tcBorders>
              <w:top w:val="single" w:sz="4" w:space="0" w:color="auto"/>
            </w:tcBorders>
            <w:vAlign w:val="bottom"/>
          </w:tcPr>
          <w:p w14:paraId="4146290D" w14:textId="77777777" w:rsidR="00635346" w:rsidRPr="00D56851" w:rsidRDefault="00635346" w:rsidP="00D44010">
            <w:pPr>
              <w:pStyle w:val="Heading3"/>
              <w:rPr>
                <w:rFonts w:ascii="Open Sans" w:hAnsi="Open Sans" w:cs="Open Sans"/>
                <w:sz w:val="21"/>
                <w:szCs w:val="21"/>
                <w:lang w:val="en-GB"/>
              </w:rPr>
            </w:pPr>
          </w:p>
        </w:tc>
      </w:tr>
    </w:tbl>
    <w:p w14:paraId="43EF40F4" w14:textId="77777777" w:rsidR="00635346" w:rsidRPr="00D56851" w:rsidRDefault="00635346" w:rsidP="00635346">
      <w:pPr>
        <w:rPr>
          <w:rFonts w:ascii="Open Sans" w:hAnsi="Open Sans" w:cs="Open Sans"/>
          <w:sz w:val="21"/>
          <w:szCs w:val="21"/>
          <w:lang w:val="en-GB"/>
        </w:rPr>
      </w:pPr>
    </w:p>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635346" w:rsidRPr="00D56851" w14:paraId="71F14EA0" w14:textId="77777777" w:rsidTr="00D44010">
        <w:trPr>
          <w:trHeight w:val="288"/>
        </w:trPr>
        <w:tc>
          <w:tcPr>
            <w:tcW w:w="1081" w:type="dxa"/>
            <w:vAlign w:val="bottom"/>
          </w:tcPr>
          <w:p w14:paraId="4C9B9ABF" w14:textId="77777777" w:rsidR="00635346" w:rsidRPr="00D56851" w:rsidRDefault="00635346" w:rsidP="00D44010">
            <w:pPr>
              <w:rPr>
                <w:rFonts w:ascii="Open Sans" w:hAnsi="Open Sans" w:cs="Open Sans"/>
                <w:sz w:val="21"/>
                <w:szCs w:val="21"/>
                <w:lang w:val="en-GB"/>
              </w:rPr>
            </w:pPr>
          </w:p>
        </w:tc>
        <w:tc>
          <w:tcPr>
            <w:tcW w:w="5805" w:type="dxa"/>
            <w:tcBorders>
              <w:bottom w:val="single" w:sz="4" w:space="0" w:color="auto"/>
            </w:tcBorders>
            <w:vAlign w:val="bottom"/>
          </w:tcPr>
          <w:p w14:paraId="088C5D84" w14:textId="77777777" w:rsidR="00635346" w:rsidRPr="00D56851" w:rsidRDefault="00635346" w:rsidP="00D44010">
            <w:pPr>
              <w:pStyle w:val="FieldText"/>
              <w:rPr>
                <w:rFonts w:ascii="Open Sans" w:hAnsi="Open Sans" w:cs="Open Sans"/>
                <w:sz w:val="21"/>
                <w:szCs w:val="21"/>
                <w:lang w:val="en-GB"/>
              </w:rPr>
            </w:pPr>
          </w:p>
        </w:tc>
        <w:tc>
          <w:tcPr>
            <w:tcW w:w="1394" w:type="dxa"/>
            <w:tcBorders>
              <w:bottom w:val="single" w:sz="4" w:space="0" w:color="auto"/>
            </w:tcBorders>
            <w:vAlign w:val="bottom"/>
          </w:tcPr>
          <w:p w14:paraId="0BEC596A" w14:textId="77777777" w:rsidR="00635346" w:rsidRPr="00D56851" w:rsidRDefault="00635346" w:rsidP="00D44010">
            <w:pPr>
              <w:pStyle w:val="FieldText"/>
              <w:rPr>
                <w:rFonts w:ascii="Open Sans" w:hAnsi="Open Sans" w:cs="Open Sans"/>
                <w:sz w:val="21"/>
                <w:szCs w:val="21"/>
                <w:lang w:val="en-GB"/>
              </w:rPr>
            </w:pPr>
          </w:p>
        </w:tc>
        <w:tc>
          <w:tcPr>
            <w:tcW w:w="1800" w:type="dxa"/>
            <w:tcBorders>
              <w:bottom w:val="single" w:sz="4" w:space="0" w:color="auto"/>
            </w:tcBorders>
            <w:vAlign w:val="bottom"/>
          </w:tcPr>
          <w:p w14:paraId="052EDD6D" w14:textId="77777777" w:rsidR="00635346" w:rsidRPr="00D56851" w:rsidRDefault="00635346" w:rsidP="00D44010">
            <w:pPr>
              <w:pStyle w:val="FieldText"/>
              <w:rPr>
                <w:rFonts w:ascii="Open Sans" w:hAnsi="Open Sans" w:cs="Open Sans"/>
                <w:sz w:val="21"/>
                <w:szCs w:val="21"/>
                <w:lang w:val="en-GB"/>
              </w:rPr>
            </w:pPr>
          </w:p>
        </w:tc>
      </w:tr>
      <w:tr w:rsidR="00635346" w:rsidRPr="00D56851" w14:paraId="2B94DEE6" w14:textId="77777777" w:rsidTr="00D44010">
        <w:trPr>
          <w:trHeight w:val="288"/>
        </w:trPr>
        <w:tc>
          <w:tcPr>
            <w:tcW w:w="1081" w:type="dxa"/>
            <w:vAlign w:val="bottom"/>
          </w:tcPr>
          <w:p w14:paraId="51623A86" w14:textId="77777777" w:rsidR="00635346" w:rsidRPr="00D56851" w:rsidRDefault="00635346" w:rsidP="00D44010">
            <w:pPr>
              <w:rPr>
                <w:rFonts w:ascii="Open Sans" w:hAnsi="Open Sans" w:cs="Open Sans"/>
                <w:sz w:val="21"/>
                <w:szCs w:val="21"/>
                <w:lang w:val="en-GB"/>
              </w:rPr>
            </w:pPr>
          </w:p>
        </w:tc>
        <w:tc>
          <w:tcPr>
            <w:tcW w:w="5805" w:type="dxa"/>
            <w:tcBorders>
              <w:top w:val="single" w:sz="4" w:space="0" w:color="auto"/>
            </w:tcBorders>
            <w:vAlign w:val="bottom"/>
          </w:tcPr>
          <w:p w14:paraId="406BFDD2" w14:textId="77777777" w:rsidR="00635346" w:rsidRPr="00D56851" w:rsidRDefault="00635346" w:rsidP="00D44010">
            <w:pPr>
              <w:pStyle w:val="Heading3"/>
              <w:rPr>
                <w:rFonts w:ascii="Open Sans" w:hAnsi="Open Sans" w:cs="Open Sans"/>
                <w:sz w:val="21"/>
                <w:szCs w:val="21"/>
                <w:lang w:val="en-GB"/>
              </w:rPr>
            </w:pPr>
            <w:r w:rsidRPr="00D56851">
              <w:rPr>
                <w:rFonts w:ascii="Open Sans" w:hAnsi="Open Sans" w:cs="Open Sans"/>
                <w:sz w:val="21"/>
                <w:szCs w:val="21"/>
                <w:lang w:val="en-GB"/>
              </w:rPr>
              <w:t>Town/City</w:t>
            </w:r>
          </w:p>
        </w:tc>
        <w:tc>
          <w:tcPr>
            <w:tcW w:w="1394" w:type="dxa"/>
            <w:tcBorders>
              <w:top w:val="single" w:sz="4" w:space="0" w:color="auto"/>
            </w:tcBorders>
            <w:vAlign w:val="bottom"/>
          </w:tcPr>
          <w:p w14:paraId="09F544A6" w14:textId="77777777" w:rsidR="00635346" w:rsidRPr="00D56851" w:rsidRDefault="00635346" w:rsidP="00D44010">
            <w:pPr>
              <w:pStyle w:val="Heading3"/>
              <w:rPr>
                <w:rFonts w:ascii="Open Sans" w:hAnsi="Open Sans" w:cs="Open Sans"/>
                <w:sz w:val="21"/>
                <w:szCs w:val="21"/>
                <w:lang w:val="en-GB"/>
              </w:rPr>
            </w:pPr>
          </w:p>
        </w:tc>
        <w:tc>
          <w:tcPr>
            <w:tcW w:w="1800" w:type="dxa"/>
            <w:tcBorders>
              <w:top w:val="single" w:sz="4" w:space="0" w:color="auto"/>
            </w:tcBorders>
            <w:vAlign w:val="bottom"/>
          </w:tcPr>
          <w:p w14:paraId="2157423D" w14:textId="77777777" w:rsidR="00635346" w:rsidRPr="00D56851" w:rsidRDefault="00635346" w:rsidP="00D44010">
            <w:pPr>
              <w:pStyle w:val="Heading3"/>
              <w:rPr>
                <w:rFonts w:ascii="Open Sans" w:hAnsi="Open Sans" w:cs="Open Sans"/>
                <w:sz w:val="21"/>
                <w:szCs w:val="21"/>
                <w:lang w:val="en-GB"/>
              </w:rPr>
            </w:pPr>
            <w:r w:rsidRPr="00D56851">
              <w:rPr>
                <w:rFonts w:ascii="Open Sans" w:hAnsi="Open Sans" w:cs="Open Sans"/>
                <w:sz w:val="21"/>
                <w:szCs w:val="21"/>
                <w:lang w:val="en-GB"/>
              </w:rPr>
              <w:t>Post Code</w:t>
            </w:r>
          </w:p>
        </w:tc>
      </w:tr>
    </w:tbl>
    <w:p w14:paraId="0937F500" w14:textId="77777777" w:rsidR="00635346" w:rsidRPr="00D56851" w:rsidRDefault="00635346" w:rsidP="00635346">
      <w:pPr>
        <w:rPr>
          <w:rFonts w:ascii="Open Sans" w:hAnsi="Open Sans" w:cs="Open Sans"/>
          <w:sz w:val="21"/>
          <w:szCs w:val="21"/>
          <w:lang w:val="en-GB"/>
        </w:rPr>
      </w:pPr>
    </w:p>
    <w:tbl>
      <w:tblPr>
        <w:tblW w:w="5000" w:type="pct"/>
        <w:tblLayout w:type="fixed"/>
        <w:tblCellMar>
          <w:left w:w="0" w:type="dxa"/>
          <w:right w:w="0" w:type="dxa"/>
        </w:tblCellMar>
        <w:tblLook w:val="0000" w:firstRow="0" w:lastRow="0" w:firstColumn="0" w:lastColumn="0" w:noHBand="0" w:noVBand="0"/>
      </w:tblPr>
      <w:tblGrid>
        <w:gridCol w:w="1080"/>
        <w:gridCol w:w="2612"/>
        <w:gridCol w:w="665"/>
        <w:gridCol w:w="413"/>
        <w:gridCol w:w="96"/>
        <w:gridCol w:w="624"/>
        <w:gridCol w:w="3407"/>
        <w:gridCol w:w="517"/>
        <w:gridCol w:w="666"/>
      </w:tblGrid>
      <w:tr w:rsidR="00635346" w:rsidRPr="00D56851" w14:paraId="3EB7CC94" w14:textId="77777777" w:rsidTr="00D44010">
        <w:trPr>
          <w:trHeight w:val="288"/>
        </w:trPr>
        <w:tc>
          <w:tcPr>
            <w:tcW w:w="1080" w:type="dxa"/>
            <w:vAlign w:val="bottom"/>
          </w:tcPr>
          <w:p w14:paraId="42BEB380" w14:textId="77777777" w:rsidR="00635346" w:rsidRPr="00D56851" w:rsidRDefault="00635346" w:rsidP="00D44010">
            <w:pPr>
              <w:rPr>
                <w:rFonts w:ascii="Open Sans" w:hAnsi="Open Sans" w:cs="Open Sans"/>
                <w:sz w:val="21"/>
                <w:szCs w:val="21"/>
                <w:lang w:val="en-GB"/>
              </w:rPr>
            </w:pPr>
            <w:r w:rsidRPr="00D56851">
              <w:rPr>
                <w:rFonts w:ascii="Open Sans" w:hAnsi="Open Sans" w:cs="Open Sans"/>
                <w:sz w:val="21"/>
                <w:szCs w:val="21"/>
                <w:lang w:val="en-GB"/>
              </w:rPr>
              <w:t>Mobile:</w:t>
            </w:r>
          </w:p>
        </w:tc>
        <w:tc>
          <w:tcPr>
            <w:tcW w:w="3690" w:type="dxa"/>
            <w:gridSpan w:val="3"/>
            <w:tcBorders>
              <w:bottom w:val="single" w:sz="4" w:space="0" w:color="auto"/>
            </w:tcBorders>
            <w:vAlign w:val="bottom"/>
          </w:tcPr>
          <w:p w14:paraId="28F91FAD" w14:textId="77777777" w:rsidR="00635346" w:rsidRPr="00D56851" w:rsidRDefault="00635346" w:rsidP="00D44010">
            <w:pPr>
              <w:pStyle w:val="FieldText"/>
              <w:rPr>
                <w:rFonts w:ascii="Open Sans" w:hAnsi="Open Sans" w:cs="Open Sans"/>
                <w:sz w:val="21"/>
                <w:szCs w:val="21"/>
                <w:lang w:val="en-GB"/>
              </w:rPr>
            </w:pPr>
          </w:p>
        </w:tc>
        <w:tc>
          <w:tcPr>
            <w:tcW w:w="720" w:type="dxa"/>
            <w:gridSpan w:val="2"/>
            <w:vAlign w:val="bottom"/>
          </w:tcPr>
          <w:p w14:paraId="7840F215" w14:textId="77777777" w:rsidR="00635346" w:rsidRPr="00D56851" w:rsidRDefault="00635346" w:rsidP="00D44010">
            <w:pPr>
              <w:pStyle w:val="Heading4"/>
              <w:rPr>
                <w:rFonts w:ascii="Open Sans" w:hAnsi="Open Sans" w:cs="Open Sans"/>
                <w:sz w:val="21"/>
                <w:szCs w:val="21"/>
                <w:lang w:val="en-GB"/>
              </w:rPr>
            </w:pPr>
            <w:r w:rsidRPr="00D56851">
              <w:rPr>
                <w:rFonts w:ascii="Open Sans" w:hAnsi="Open Sans" w:cs="Open Sans"/>
                <w:sz w:val="21"/>
                <w:szCs w:val="21"/>
                <w:lang w:val="en-GB"/>
              </w:rPr>
              <w:t>Email</w:t>
            </w:r>
          </w:p>
        </w:tc>
        <w:tc>
          <w:tcPr>
            <w:tcW w:w="4590" w:type="dxa"/>
            <w:gridSpan w:val="3"/>
            <w:tcBorders>
              <w:bottom w:val="single" w:sz="4" w:space="0" w:color="auto"/>
            </w:tcBorders>
            <w:vAlign w:val="bottom"/>
          </w:tcPr>
          <w:p w14:paraId="6E93FF58" w14:textId="77777777" w:rsidR="00635346" w:rsidRPr="00D56851" w:rsidRDefault="00635346" w:rsidP="00D44010">
            <w:pPr>
              <w:pStyle w:val="FieldText"/>
              <w:rPr>
                <w:rFonts w:ascii="Open Sans" w:hAnsi="Open Sans" w:cs="Open Sans"/>
                <w:sz w:val="21"/>
                <w:szCs w:val="21"/>
                <w:lang w:val="en-GB"/>
              </w:rPr>
            </w:pPr>
          </w:p>
        </w:tc>
      </w:tr>
      <w:tr w:rsidR="00635346" w:rsidRPr="00D56851" w14:paraId="67C4DCC6" w14:textId="77777777" w:rsidTr="00D44010">
        <w:tc>
          <w:tcPr>
            <w:tcW w:w="3692" w:type="dxa"/>
            <w:gridSpan w:val="2"/>
            <w:vAlign w:val="bottom"/>
          </w:tcPr>
          <w:p w14:paraId="2C301C1D" w14:textId="77777777" w:rsidR="00635346" w:rsidRPr="00D56851" w:rsidRDefault="00635346" w:rsidP="00D44010">
            <w:pPr>
              <w:rPr>
                <w:rFonts w:ascii="Open Sans" w:hAnsi="Open Sans" w:cs="Open Sans"/>
                <w:sz w:val="21"/>
                <w:szCs w:val="21"/>
                <w:lang w:val="en-GB"/>
              </w:rPr>
            </w:pPr>
          </w:p>
          <w:p w14:paraId="4CB34FEA" w14:textId="77777777" w:rsidR="00635346" w:rsidRPr="00D56851" w:rsidRDefault="00635346" w:rsidP="00D44010">
            <w:pPr>
              <w:rPr>
                <w:rFonts w:ascii="Open Sans" w:hAnsi="Open Sans" w:cs="Open Sans"/>
                <w:sz w:val="21"/>
                <w:szCs w:val="21"/>
                <w:lang w:val="en-GB"/>
              </w:rPr>
            </w:pPr>
          </w:p>
          <w:p w14:paraId="160D9382" w14:textId="77777777" w:rsidR="00635346" w:rsidRPr="00D56851" w:rsidRDefault="00635346" w:rsidP="00D44010">
            <w:pPr>
              <w:rPr>
                <w:rFonts w:ascii="Open Sans" w:hAnsi="Open Sans" w:cs="Open Sans"/>
                <w:sz w:val="21"/>
                <w:szCs w:val="21"/>
                <w:lang w:val="en-GB"/>
              </w:rPr>
            </w:pPr>
            <w:r w:rsidRPr="00D56851">
              <w:rPr>
                <w:rFonts w:ascii="Open Sans" w:hAnsi="Open Sans" w:cs="Open Sans"/>
                <w:sz w:val="21"/>
                <w:szCs w:val="21"/>
                <w:lang w:val="en-GB"/>
              </w:rPr>
              <w:t>Are you a citizen of the United Kingdom?</w:t>
            </w:r>
          </w:p>
        </w:tc>
        <w:tc>
          <w:tcPr>
            <w:tcW w:w="665" w:type="dxa"/>
            <w:vAlign w:val="bottom"/>
          </w:tcPr>
          <w:p w14:paraId="21E0B15A" w14:textId="77777777" w:rsidR="00635346" w:rsidRPr="00D56851" w:rsidRDefault="00635346" w:rsidP="00D44010">
            <w:pPr>
              <w:pStyle w:val="Checkbox"/>
              <w:rPr>
                <w:rFonts w:ascii="Open Sans" w:hAnsi="Open Sans" w:cs="Open Sans"/>
                <w:sz w:val="21"/>
                <w:szCs w:val="21"/>
                <w:lang w:val="en-GB"/>
              </w:rPr>
            </w:pPr>
            <w:r w:rsidRPr="00D56851">
              <w:rPr>
                <w:rFonts w:ascii="Open Sans" w:hAnsi="Open Sans" w:cs="Open Sans"/>
                <w:sz w:val="21"/>
                <w:szCs w:val="21"/>
                <w:lang w:val="en-GB"/>
              </w:rPr>
              <w:t>YES</w:t>
            </w:r>
          </w:p>
          <w:p w14:paraId="44009C57" w14:textId="77777777" w:rsidR="00635346" w:rsidRPr="00D56851" w:rsidRDefault="00635346" w:rsidP="00D44010">
            <w:pPr>
              <w:pStyle w:val="Checkbox"/>
              <w:rPr>
                <w:rFonts w:ascii="Open Sans" w:hAnsi="Open Sans" w:cs="Open Sans"/>
                <w:sz w:val="21"/>
                <w:szCs w:val="21"/>
                <w:lang w:val="en-GB"/>
              </w:rPr>
            </w:pPr>
            <w:r w:rsidRPr="00D56851">
              <w:rPr>
                <w:rFonts w:ascii="Open Sans" w:hAnsi="Open Sans" w:cs="Open Sans"/>
                <w:sz w:val="21"/>
                <w:szCs w:val="21"/>
                <w:lang w:val="en-GB"/>
              </w:rPr>
              <w:fldChar w:fldCharType="begin">
                <w:ffData>
                  <w:name w:val="Check3"/>
                  <w:enabled/>
                  <w:calcOnExit w:val="0"/>
                  <w:checkBox>
                    <w:sizeAuto/>
                    <w:default w:val="0"/>
                  </w:checkBox>
                </w:ffData>
              </w:fldChar>
            </w:r>
            <w:bookmarkStart w:id="0" w:name="Check3"/>
            <w:r w:rsidRPr="00D56851">
              <w:rPr>
                <w:rFonts w:ascii="Open Sans" w:hAnsi="Open Sans" w:cs="Open Sans"/>
                <w:sz w:val="21"/>
                <w:szCs w:val="21"/>
                <w:lang w:val="en-GB"/>
              </w:rPr>
              <w:instrText xml:space="preserve"> FORMCHECKBOX </w:instrText>
            </w:r>
            <w:r>
              <w:rPr>
                <w:rFonts w:ascii="Open Sans" w:hAnsi="Open Sans" w:cs="Open Sans"/>
                <w:sz w:val="21"/>
                <w:szCs w:val="21"/>
                <w:lang w:val="en-GB"/>
              </w:rPr>
            </w:r>
            <w:r>
              <w:rPr>
                <w:rFonts w:ascii="Open Sans" w:hAnsi="Open Sans" w:cs="Open Sans"/>
                <w:sz w:val="21"/>
                <w:szCs w:val="21"/>
                <w:lang w:val="en-GB"/>
              </w:rPr>
              <w:fldChar w:fldCharType="separate"/>
            </w:r>
            <w:r w:rsidRPr="00D56851">
              <w:rPr>
                <w:rFonts w:ascii="Open Sans" w:hAnsi="Open Sans" w:cs="Open Sans"/>
                <w:sz w:val="21"/>
                <w:szCs w:val="21"/>
                <w:lang w:val="en-GB"/>
              </w:rPr>
              <w:fldChar w:fldCharType="end"/>
            </w:r>
            <w:bookmarkEnd w:id="0"/>
          </w:p>
        </w:tc>
        <w:tc>
          <w:tcPr>
            <w:tcW w:w="509" w:type="dxa"/>
            <w:gridSpan w:val="2"/>
            <w:vAlign w:val="bottom"/>
          </w:tcPr>
          <w:p w14:paraId="667A9CDB" w14:textId="77777777" w:rsidR="00635346" w:rsidRPr="00D56851" w:rsidRDefault="00635346" w:rsidP="00D44010">
            <w:pPr>
              <w:pStyle w:val="Checkbox"/>
              <w:rPr>
                <w:rFonts w:ascii="Open Sans" w:hAnsi="Open Sans" w:cs="Open Sans"/>
                <w:sz w:val="21"/>
                <w:szCs w:val="21"/>
                <w:lang w:val="en-GB"/>
              </w:rPr>
            </w:pPr>
            <w:r w:rsidRPr="00D56851">
              <w:rPr>
                <w:rFonts w:ascii="Open Sans" w:hAnsi="Open Sans" w:cs="Open Sans"/>
                <w:sz w:val="21"/>
                <w:szCs w:val="21"/>
                <w:lang w:val="en-GB"/>
              </w:rPr>
              <w:t>NO</w:t>
            </w:r>
          </w:p>
          <w:p w14:paraId="08E062F1" w14:textId="77777777" w:rsidR="00635346" w:rsidRPr="00D56851" w:rsidRDefault="00635346" w:rsidP="00D44010">
            <w:pPr>
              <w:pStyle w:val="Checkbox"/>
              <w:rPr>
                <w:rFonts w:ascii="Open Sans" w:hAnsi="Open Sans" w:cs="Open Sans"/>
                <w:sz w:val="21"/>
                <w:szCs w:val="21"/>
                <w:lang w:val="en-GB"/>
              </w:rPr>
            </w:pPr>
            <w:r w:rsidRPr="00D56851">
              <w:rPr>
                <w:rFonts w:ascii="Open Sans" w:hAnsi="Open Sans" w:cs="Open Sans"/>
                <w:sz w:val="21"/>
                <w:szCs w:val="21"/>
                <w:lang w:val="en-GB"/>
              </w:rPr>
              <w:fldChar w:fldCharType="begin">
                <w:ffData>
                  <w:name w:val="Check4"/>
                  <w:enabled/>
                  <w:calcOnExit w:val="0"/>
                  <w:checkBox>
                    <w:sizeAuto/>
                    <w:default w:val="0"/>
                  </w:checkBox>
                </w:ffData>
              </w:fldChar>
            </w:r>
            <w:bookmarkStart w:id="1" w:name="Check4"/>
            <w:r w:rsidRPr="00D56851">
              <w:rPr>
                <w:rFonts w:ascii="Open Sans" w:hAnsi="Open Sans" w:cs="Open Sans"/>
                <w:sz w:val="21"/>
                <w:szCs w:val="21"/>
                <w:lang w:val="en-GB"/>
              </w:rPr>
              <w:instrText xml:space="preserve"> FORMCHECKBOX </w:instrText>
            </w:r>
            <w:r>
              <w:rPr>
                <w:rFonts w:ascii="Open Sans" w:hAnsi="Open Sans" w:cs="Open Sans"/>
                <w:sz w:val="21"/>
                <w:szCs w:val="21"/>
                <w:lang w:val="en-GB"/>
              </w:rPr>
            </w:r>
            <w:r>
              <w:rPr>
                <w:rFonts w:ascii="Open Sans" w:hAnsi="Open Sans" w:cs="Open Sans"/>
                <w:sz w:val="21"/>
                <w:szCs w:val="21"/>
                <w:lang w:val="en-GB"/>
              </w:rPr>
              <w:fldChar w:fldCharType="separate"/>
            </w:r>
            <w:r w:rsidRPr="00D56851">
              <w:rPr>
                <w:rFonts w:ascii="Open Sans" w:hAnsi="Open Sans" w:cs="Open Sans"/>
                <w:sz w:val="21"/>
                <w:szCs w:val="21"/>
                <w:lang w:val="en-GB"/>
              </w:rPr>
              <w:fldChar w:fldCharType="end"/>
            </w:r>
            <w:bookmarkEnd w:id="1"/>
          </w:p>
        </w:tc>
        <w:tc>
          <w:tcPr>
            <w:tcW w:w="4031" w:type="dxa"/>
            <w:gridSpan w:val="2"/>
            <w:vAlign w:val="bottom"/>
          </w:tcPr>
          <w:p w14:paraId="234061D0" w14:textId="77777777" w:rsidR="00635346" w:rsidRPr="00D56851" w:rsidRDefault="00635346" w:rsidP="00D44010">
            <w:pPr>
              <w:pStyle w:val="Heading4"/>
              <w:rPr>
                <w:rFonts w:ascii="Open Sans" w:hAnsi="Open Sans" w:cs="Open Sans"/>
                <w:sz w:val="21"/>
                <w:szCs w:val="21"/>
                <w:lang w:val="en-GB"/>
              </w:rPr>
            </w:pPr>
            <w:r w:rsidRPr="00D56851">
              <w:rPr>
                <w:rFonts w:ascii="Open Sans" w:hAnsi="Open Sans" w:cs="Open Sans"/>
                <w:sz w:val="21"/>
                <w:szCs w:val="21"/>
                <w:lang w:val="en-GB"/>
              </w:rPr>
              <w:t>If no, are you authorised to work in the U.K.?</w:t>
            </w:r>
          </w:p>
        </w:tc>
        <w:tc>
          <w:tcPr>
            <w:tcW w:w="517" w:type="dxa"/>
            <w:vAlign w:val="bottom"/>
          </w:tcPr>
          <w:p w14:paraId="77F52D1E" w14:textId="77777777" w:rsidR="00635346" w:rsidRPr="00D56851" w:rsidRDefault="00635346" w:rsidP="00D44010">
            <w:pPr>
              <w:pStyle w:val="Checkbox"/>
              <w:rPr>
                <w:rFonts w:ascii="Open Sans" w:hAnsi="Open Sans" w:cs="Open Sans"/>
                <w:sz w:val="21"/>
                <w:szCs w:val="21"/>
                <w:lang w:val="en-GB"/>
              </w:rPr>
            </w:pPr>
            <w:r w:rsidRPr="00D56851">
              <w:rPr>
                <w:rFonts w:ascii="Open Sans" w:hAnsi="Open Sans" w:cs="Open Sans"/>
                <w:sz w:val="21"/>
                <w:szCs w:val="21"/>
                <w:lang w:val="en-GB"/>
              </w:rPr>
              <w:t>YES</w:t>
            </w:r>
          </w:p>
          <w:p w14:paraId="13D0DFD2" w14:textId="77777777" w:rsidR="00635346" w:rsidRPr="00D56851" w:rsidRDefault="00635346" w:rsidP="00D44010">
            <w:pPr>
              <w:pStyle w:val="Checkbox"/>
              <w:rPr>
                <w:rFonts w:ascii="Open Sans" w:hAnsi="Open Sans" w:cs="Open Sans"/>
                <w:sz w:val="21"/>
                <w:szCs w:val="21"/>
                <w:lang w:val="en-GB"/>
              </w:rPr>
            </w:pPr>
            <w:r w:rsidRPr="00D56851">
              <w:rPr>
                <w:rFonts w:ascii="Open Sans" w:hAnsi="Open Sans" w:cs="Open Sans"/>
                <w:sz w:val="21"/>
                <w:szCs w:val="21"/>
                <w:lang w:val="en-GB"/>
              </w:rPr>
              <w:fldChar w:fldCharType="begin">
                <w:ffData>
                  <w:name w:val="Check3"/>
                  <w:enabled/>
                  <w:calcOnExit w:val="0"/>
                  <w:checkBox>
                    <w:sizeAuto/>
                    <w:default w:val="0"/>
                  </w:checkBox>
                </w:ffData>
              </w:fldChar>
            </w:r>
            <w:r w:rsidRPr="00D56851">
              <w:rPr>
                <w:rFonts w:ascii="Open Sans" w:hAnsi="Open Sans" w:cs="Open Sans"/>
                <w:sz w:val="21"/>
                <w:szCs w:val="21"/>
                <w:lang w:val="en-GB"/>
              </w:rPr>
              <w:instrText xml:space="preserve"> FORMCHECKBOX </w:instrText>
            </w:r>
            <w:r>
              <w:rPr>
                <w:rFonts w:ascii="Open Sans" w:hAnsi="Open Sans" w:cs="Open Sans"/>
                <w:sz w:val="21"/>
                <w:szCs w:val="21"/>
                <w:lang w:val="en-GB"/>
              </w:rPr>
            </w:r>
            <w:r>
              <w:rPr>
                <w:rFonts w:ascii="Open Sans" w:hAnsi="Open Sans" w:cs="Open Sans"/>
                <w:sz w:val="21"/>
                <w:szCs w:val="21"/>
                <w:lang w:val="en-GB"/>
              </w:rPr>
              <w:fldChar w:fldCharType="separate"/>
            </w:r>
            <w:r w:rsidRPr="00D56851">
              <w:rPr>
                <w:rFonts w:ascii="Open Sans" w:hAnsi="Open Sans" w:cs="Open Sans"/>
                <w:sz w:val="21"/>
                <w:szCs w:val="21"/>
                <w:lang w:val="en-GB"/>
              </w:rPr>
              <w:fldChar w:fldCharType="end"/>
            </w:r>
          </w:p>
        </w:tc>
        <w:tc>
          <w:tcPr>
            <w:tcW w:w="666" w:type="dxa"/>
            <w:vAlign w:val="bottom"/>
          </w:tcPr>
          <w:p w14:paraId="4F2741F2" w14:textId="77777777" w:rsidR="00635346" w:rsidRPr="00D56851" w:rsidRDefault="00635346" w:rsidP="00D44010">
            <w:pPr>
              <w:pStyle w:val="Checkbox"/>
              <w:rPr>
                <w:rFonts w:ascii="Open Sans" w:hAnsi="Open Sans" w:cs="Open Sans"/>
                <w:sz w:val="21"/>
                <w:szCs w:val="21"/>
                <w:lang w:val="en-GB"/>
              </w:rPr>
            </w:pPr>
            <w:r w:rsidRPr="00D56851">
              <w:rPr>
                <w:rFonts w:ascii="Open Sans" w:hAnsi="Open Sans" w:cs="Open Sans"/>
                <w:sz w:val="21"/>
                <w:szCs w:val="21"/>
                <w:lang w:val="en-GB"/>
              </w:rPr>
              <w:t>NO</w:t>
            </w:r>
          </w:p>
          <w:p w14:paraId="3019C5C5" w14:textId="77777777" w:rsidR="00635346" w:rsidRPr="00D56851" w:rsidRDefault="00635346" w:rsidP="00D44010">
            <w:pPr>
              <w:pStyle w:val="Checkbox"/>
              <w:rPr>
                <w:rFonts w:ascii="Open Sans" w:hAnsi="Open Sans" w:cs="Open Sans"/>
                <w:sz w:val="21"/>
                <w:szCs w:val="21"/>
                <w:lang w:val="en-GB"/>
              </w:rPr>
            </w:pPr>
            <w:r w:rsidRPr="00D56851">
              <w:rPr>
                <w:rFonts w:ascii="Open Sans" w:hAnsi="Open Sans" w:cs="Open Sans"/>
                <w:sz w:val="21"/>
                <w:szCs w:val="21"/>
                <w:lang w:val="en-GB"/>
              </w:rPr>
              <w:fldChar w:fldCharType="begin">
                <w:ffData>
                  <w:name w:val="Check4"/>
                  <w:enabled/>
                  <w:calcOnExit w:val="0"/>
                  <w:checkBox>
                    <w:sizeAuto/>
                    <w:default w:val="0"/>
                  </w:checkBox>
                </w:ffData>
              </w:fldChar>
            </w:r>
            <w:r w:rsidRPr="00D56851">
              <w:rPr>
                <w:rFonts w:ascii="Open Sans" w:hAnsi="Open Sans" w:cs="Open Sans"/>
                <w:sz w:val="21"/>
                <w:szCs w:val="21"/>
                <w:lang w:val="en-GB"/>
              </w:rPr>
              <w:instrText xml:space="preserve"> FORMCHECKBOX </w:instrText>
            </w:r>
            <w:r>
              <w:rPr>
                <w:rFonts w:ascii="Open Sans" w:hAnsi="Open Sans" w:cs="Open Sans"/>
                <w:sz w:val="21"/>
                <w:szCs w:val="21"/>
                <w:lang w:val="en-GB"/>
              </w:rPr>
            </w:r>
            <w:r>
              <w:rPr>
                <w:rFonts w:ascii="Open Sans" w:hAnsi="Open Sans" w:cs="Open Sans"/>
                <w:sz w:val="21"/>
                <w:szCs w:val="21"/>
                <w:lang w:val="en-GB"/>
              </w:rPr>
              <w:fldChar w:fldCharType="separate"/>
            </w:r>
            <w:r w:rsidRPr="00D56851">
              <w:rPr>
                <w:rFonts w:ascii="Open Sans" w:hAnsi="Open Sans" w:cs="Open Sans"/>
                <w:sz w:val="21"/>
                <w:szCs w:val="21"/>
                <w:lang w:val="en-GB"/>
              </w:rPr>
              <w:fldChar w:fldCharType="end"/>
            </w:r>
          </w:p>
        </w:tc>
      </w:tr>
      <w:tr w:rsidR="00635346" w:rsidRPr="00D56851" w14:paraId="18D286CD" w14:textId="77777777" w:rsidTr="00D44010">
        <w:tc>
          <w:tcPr>
            <w:tcW w:w="3692" w:type="dxa"/>
            <w:gridSpan w:val="2"/>
            <w:vAlign w:val="bottom"/>
          </w:tcPr>
          <w:p w14:paraId="06567957" w14:textId="77777777" w:rsidR="00635346" w:rsidRPr="00D56851" w:rsidRDefault="00635346" w:rsidP="00D44010">
            <w:pPr>
              <w:rPr>
                <w:rFonts w:ascii="Open Sans" w:hAnsi="Open Sans" w:cs="Open Sans"/>
                <w:sz w:val="21"/>
                <w:szCs w:val="21"/>
                <w:lang w:val="en-GB"/>
              </w:rPr>
            </w:pPr>
          </w:p>
          <w:p w14:paraId="3E79B72D" w14:textId="77777777" w:rsidR="00635346" w:rsidRPr="00D56851" w:rsidRDefault="00635346" w:rsidP="00D44010">
            <w:pPr>
              <w:rPr>
                <w:rFonts w:ascii="Open Sans" w:hAnsi="Open Sans" w:cs="Open Sans"/>
                <w:sz w:val="21"/>
                <w:szCs w:val="21"/>
                <w:lang w:val="en-GB"/>
              </w:rPr>
            </w:pPr>
          </w:p>
        </w:tc>
        <w:tc>
          <w:tcPr>
            <w:tcW w:w="665" w:type="dxa"/>
            <w:vAlign w:val="bottom"/>
          </w:tcPr>
          <w:p w14:paraId="5E751881" w14:textId="77777777" w:rsidR="00635346" w:rsidRPr="00D56851" w:rsidRDefault="00635346" w:rsidP="00D44010">
            <w:pPr>
              <w:pStyle w:val="Checkbox"/>
              <w:rPr>
                <w:rFonts w:ascii="Open Sans" w:hAnsi="Open Sans" w:cs="Open Sans"/>
                <w:sz w:val="21"/>
                <w:szCs w:val="21"/>
                <w:lang w:val="en-GB"/>
              </w:rPr>
            </w:pPr>
          </w:p>
        </w:tc>
        <w:tc>
          <w:tcPr>
            <w:tcW w:w="509" w:type="dxa"/>
            <w:gridSpan w:val="2"/>
            <w:vAlign w:val="bottom"/>
          </w:tcPr>
          <w:p w14:paraId="4D3A00ED" w14:textId="77777777" w:rsidR="00635346" w:rsidRPr="00D56851" w:rsidRDefault="00635346" w:rsidP="00D44010">
            <w:pPr>
              <w:pStyle w:val="Checkbox"/>
              <w:rPr>
                <w:rFonts w:ascii="Open Sans" w:hAnsi="Open Sans" w:cs="Open Sans"/>
                <w:sz w:val="21"/>
                <w:szCs w:val="21"/>
                <w:lang w:val="en-GB"/>
              </w:rPr>
            </w:pPr>
          </w:p>
        </w:tc>
        <w:tc>
          <w:tcPr>
            <w:tcW w:w="4031" w:type="dxa"/>
            <w:gridSpan w:val="2"/>
            <w:vAlign w:val="bottom"/>
          </w:tcPr>
          <w:p w14:paraId="45426BCC" w14:textId="77777777" w:rsidR="00635346" w:rsidRPr="00D56851" w:rsidRDefault="00635346" w:rsidP="00D44010">
            <w:pPr>
              <w:pStyle w:val="Heading4"/>
              <w:rPr>
                <w:rFonts w:ascii="Open Sans" w:hAnsi="Open Sans" w:cs="Open Sans"/>
                <w:sz w:val="21"/>
                <w:szCs w:val="21"/>
                <w:lang w:val="en-GB"/>
              </w:rPr>
            </w:pPr>
          </w:p>
        </w:tc>
        <w:tc>
          <w:tcPr>
            <w:tcW w:w="517" w:type="dxa"/>
            <w:vAlign w:val="bottom"/>
          </w:tcPr>
          <w:p w14:paraId="202E59F0" w14:textId="77777777" w:rsidR="00635346" w:rsidRPr="00D56851" w:rsidRDefault="00635346" w:rsidP="00D44010">
            <w:pPr>
              <w:pStyle w:val="Checkbox"/>
              <w:rPr>
                <w:rFonts w:ascii="Open Sans" w:hAnsi="Open Sans" w:cs="Open Sans"/>
                <w:sz w:val="21"/>
                <w:szCs w:val="21"/>
                <w:lang w:val="en-GB"/>
              </w:rPr>
            </w:pPr>
          </w:p>
        </w:tc>
        <w:tc>
          <w:tcPr>
            <w:tcW w:w="666" w:type="dxa"/>
            <w:vAlign w:val="bottom"/>
          </w:tcPr>
          <w:p w14:paraId="2D3D0416" w14:textId="77777777" w:rsidR="00635346" w:rsidRPr="00D56851" w:rsidRDefault="00635346" w:rsidP="00D44010">
            <w:pPr>
              <w:pStyle w:val="Checkbox"/>
              <w:rPr>
                <w:rFonts w:ascii="Open Sans" w:hAnsi="Open Sans" w:cs="Open Sans"/>
                <w:sz w:val="21"/>
                <w:szCs w:val="21"/>
                <w:lang w:val="en-GB"/>
              </w:rPr>
            </w:pPr>
          </w:p>
        </w:tc>
      </w:tr>
    </w:tbl>
    <w:p w14:paraId="5F8A32E6" w14:textId="77777777" w:rsidR="00635346" w:rsidRPr="00D56851" w:rsidRDefault="00635346" w:rsidP="00635346">
      <w:pPr>
        <w:rPr>
          <w:rFonts w:ascii="Open Sans" w:hAnsi="Open Sans" w:cs="Open Sans"/>
          <w:sz w:val="21"/>
          <w:szCs w:val="21"/>
          <w:lang w:val="en-GB"/>
        </w:rPr>
      </w:pPr>
    </w:p>
    <w:p w14:paraId="53CF85E2" w14:textId="77777777" w:rsidR="00635346" w:rsidRPr="00D56851" w:rsidRDefault="00635346" w:rsidP="00635346">
      <w:pPr>
        <w:pStyle w:val="Heading2"/>
        <w:tabs>
          <w:tab w:val="center" w:pos="5040"/>
          <w:tab w:val="left" w:pos="8599"/>
        </w:tabs>
        <w:jc w:val="left"/>
        <w:rPr>
          <w:rFonts w:ascii="Open Sans" w:hAnsi="Open Sans" w:cs="Open Sans"/>
          <w:sz w:val="21"/>
          <w:szCs w:val="21"/>
          <w:lang w:val="en-GB"/>
        </w:rPr>
      </w:pPr>
      <w:r>
        <w:rPr>
          <w:rFonts w:ascii="Open Sans" w:hAnsi="Open Sans" w:cs="Open Sans"/>
          <w:sz w:val="21"/>
          <w:szCs w:val="21"/>
          <w:lang w:val="en-GB"/>
        </w:rPr>
        <w:tab/>
      </w:r>
      <w:r w:rsidRPr="00D56851">
        <w:rPr>
          <w:rFonts w:ascii="Open Sans" w:hAnsi="Open Sans" w:cs="Open Sans"/>
          <w:sz w:val="21"/>
          <w:szCs w:val="21"/>
          <w:lang w:val="en-GB"/>
        </w:rPr>
        <w:t>References</w:t>
      </w:r>
      <w:r>
        <w:rPr>
          <w:rFonts w:ascii="Open Sans" w:hAnsi="Open Sans" w:cs="Open Sans"/>
          <w:sz w:val="21"/>
          <w:szCs w:val="21"/>
          <w:lang w:val="en-GB"/>
        </w:rPr>
        <w:tab/>
      </w:r>
    </w:p>
    <w:p w14:paraId="5B501142" w14:textId="77777777" w:rsidR="00635346" w:rsidRPr="00D56851" w:rsidRDefault="00635346" w:rsidP="00635346">
      <w:pPr>
        <w:pStyle w:val="Italic"/>
        <w:jc w:val="both"/>
        <w:rPr>
          <w:rFonts w:ascii="Open Sans" w:hAnsi="Open Sans" w:cs="Open Sans"/>
          <w:sz w:val="21"/>
          <w:szCs w:val="21"/>
          <w:lang w:val="en-GB"/>
        </w:rPr>
      </w:pPr>
      <w:r w:rsidRPr="00D56851">
        <w:rPr>
          <w:rFonts w:ascii="Open Sans" w:hAnsi="Open Sans" w:cs="Open Sans"/>
          <w:sz w:val="21"/>
          <w:szCs w:val="21"/>
          <w:lang w:val="en-GB"/>
        </w:rPr>
        <w:t xml:space="preserve">Please give the names and addresses of 2 referees that cover the last 3 years of your employment. One of these must be your current or most recent employer. </w:t>
      </w:r>
    </w:p>
    <w:p w14:paraId="29B2E8DE" w14:textId="77777777" w:rsidR="00635346" w:rsidRPr="00D56851" w:rsidRDefault="00635346" w:rsidP="00635346">
      <w:pPr>
        <w:pStyle w:val="Italic"/>
        <w:jc w:val="both"/>
        <w:rPr>
          <w:rFonts w:ascii="Open Sans" w:hAnsi="Open Sans" w:cs="Open Sans"/>
          <w:sz w:val="21"/>
          <w:szCs w:val="21"/>
          <w:lang w:val="en-GB"/>
        </w:rPr>
      </w:pPr>
      <w:r w:rsidRPr="00D56851">
        <w:rPr>
          <w:rFonts w:ascii="Open Sans" w:hAnsi="Open Sans" w:cs="Open Sans"/>
          <w:sz w:val="21"/>
          <w:szCs w:val="21"/>
          <w:lang w:val="en-GB"/>
        </w:rPr>
        <w:t>The third reference should be a character reference from someone who has known you for over 3 years. If your employment references are not your church leader or other person of authority in your church, your third reference needs to be from a leader in your current church. (NB. We cannot accept references from family members.)</w:t>
      </w:r>
    </w:p>
    <w:p w14:paraId="4F9C68F6" w14:textId="77777777" w:rsidR="00635346" w:rsidRPr="00D56851" w:rsidRDefault="00635346" w:rsidP="00635346">
      <w:pPr>
        <w:pStyle w:val="Italic"/>
        <w:rPr>
          <w:rFonts w:ascii="Open Sans" w:hAnsi="Open Sans" w:cs="Open Sans"/>
          <w:sz w:val="21"/>
          <w:szCs w:val="21"/>
          <w:lang w:val="en-GB"/>
        </w:rPr>
      </w:pPr>
      <w:r w:rsidRPr="00D56851">
        <w:rPr>
          <w:rFonts w:ascii="Open Sans" w:hAnsi="Open Sans" w:cs="Open Sans"/>
          <w:sz w:val="21"/>
          <w:szCs w:val="21"/>
          <w:lang w:val="en-GB"/>
        </w:rPr>
        <w:t xml:space="preserve">Can we contact these references prior to interview?    Yes/No    please delete as appropriate. </w:t>
      </w:r>
    </w:p>
    <w:tbl>
      <w:tblPr>
        <w:tblW w:w="5042" w:type="pct"/>
        <w:tblLayout w:type="fixed"/>
        <w:tblCellMar>
          <w:left w:w="0" w:type="dxa"/>
          <w:right w:w="0" w:type="dxa"/>
        </w:tblCellMar>
        <w:tblLook w:val="0000" w:firstRow="0" w:lastRow="0" w:firstColumn="0" w:lastColumn="0" w:noHBand="0" w:noVBand="0"/>
      </w:tblPr>
      <w:tblGrid>
        <w:gridCol w:w="1418"/>
        <w:gridCol w:w="5298"/>
        <w:gridCol w:w="1361"/>
        <w:gridCol w:w="2088"/>
      </w:tblGrid>
      <w:tr w:rsidR="00635346" w:rsidRPr="00D56851" w14:paraId="27922283" w14:textId="77777777" w:rsidTr="00D44010">
        <w:trPr>
          <w:trHeight w:val="369"/>
        </w:trPr>
        <w:tc>
          <w:tcPr>
            <w:tcW w:w="1418" w:type="dxa"/>
            <w:vAlign w:val="bottom"/>
          </w:tcPr>
          <w:p w14:paraId="3E7376D1" w14:textId="77777777" w:rsidR="00635346" w:rsidRPr="00D56851" w:rsidRDefault="00635346" w:rsidP="00D44010">
            <w:pPr>
              <w:rPr>
                <w:rFonts w:ascii="Open Sans" w:hAnsi="Open Sans" w:cs="Open Sans"/>
                <w:sz w:val="21"/>
                <w:szCs w:val="21"/>
                <w:lang w:val="en-GB"/>
              </w:rPr>
            </w:pPr>
            <w:r w:rsidRPr="00D56851">
              <w:rPr>
                <w:rFonts w:ascii="Open Sans" w:hAnsi="Open Sans" w:cs="Open Sans"/>
                <w:sz w:val="21"/>
                <w:szCs w:val="21"/>
                <w:lang w:val="en-GB"/>
              </w:rPr>
              <w:lastRenderedPageBreak/>
              <w:t>Full Name:</w:t>
            </w:r>
          </w:p>
        </w:tc>
        <w:tc>
          <w:tcPr>
            <w:tcW w:w="5298" w:type="dxa"/>
            <w:tcBorders>
              <w:bottom w:val="single" w:sz="4" w:space="0" w:color="auto"/>
            </w:tcBorders>
            <w:vAlign w:val="bottom"/>
          </w:tcPr>
          <w:p w14:paraId="6EA1F468" w14:textId="77777777" w:rsidR="00635346" w:rsidRPr="00D56851" w:rsidRDefault="00635346" w:rsidP="00D44010">
            <w:pPr>
              <w:pStyle w:val="FieldText"/>
              <w:rPr>
                <w:rFonts w:ascii="Open Sans" w:hAnsi="Open Sans" w:cs="Open Sans"/>
                <w:sz w:val="21"/>
                <w:szCs w:val="21"/>
                <w:lang w:val="en-GB"/>
              </w:rPr>
            </w:pPr>
          </w:p>
        </w:tc>
        <w:tc>
          <w:tcPr>
            <w:tcW w:w="1361" w:type="dxa"/>
            <w:vAlign w:val="bottom"/>
          </w:tcPr>
          <w:p w14:paraId="562A3ABB" w14:textId="77777777" w:rsidR="00635346" w:rsidRPr="00D56851" w:rsidRDefault="00635346" w:rsidP="00D44010">
            <w:pPr>
              <w:pStyle w:val="Heading4"/>
              <w:rPr>
                <w:rFonts w:ascii="Open Sans" w:hAnsi="Open Sans" w:cs="Open Sans"/>
                <w:sz w:val="21"/>
                <w:szCs w:val="21"/>
                <w:lang w:val="en-GB"/>
              </w:rPr>
            </w:pPr>
            <w:r w:rsidRPr="00D56851">
              <w:rPr>
                <w:rFonts w:ascii="Open Sans" w:hAnsi="Open Sans" w:cs="Open Sans"/>
                <w:sz w:val="21"/>
                <w:szCs w:val="21"/>
                <w:lang w:val="en-GB"/>
              </w:rPr>
              <w:t>Relationship:</w:t>
            </w:r>
          </w:p>
        </w:tc>
        <w:tc>
          <w:tcPr>
            <w:tcW w:w="2088" w:type="dxa"/>
            <w:tcBorders>
              <w:bottom w:val="single" w:sz="4" w:space="0" w:color="auto"/>
            </w:tcBorders>
            <w:vAlign w:val="bottom"/>
          </w:tcPr>
          <w:p w14:paraId="2D1C0900" w14:textId="77777777" w:rsidR="00635346" w:rsidRPr="00D56851" w:rsidRDefault="00635346" w:rsidP="00D44010">
            <w:pPr>
              <w:pStyle w:val="FieldText"/>
              <w:rPr>
                <w:rFonts w:ascii="Open Sans" w:hAnsi="Open Sans" w:cs="Open Sans"/>
                <w:sz w:val="21"/>
                <w:szCs w:val="21"/>
                <w:lang w:val="en-GB"/>
              </w:rPr>
            </w:pPr>
          </w:p>
        </w:tc>
      </w:tr>
      <w:tr w:rsidR="00635346" w:rsidRPr="00D56851" w14:paraId="36FD3477" w14:textId="77777777" w:rsidTr="00D44010">
        <w:trPr>
          <w:trHeight w:val="369"/>
        </w:trPr>
        <w:tc>
          <w:tcPr>
            <w:tcW w:w="1418" w:type="dxa"/>
            <w:vAlign w:val="bottom"/>
          </w:tcPr>
          <w:p w14:paraId="2C42C971" w14:textId="77777777" w:rsidR="00635346" w:rsidRPr="00D56851" w:rsidRDefault="00635346" w:rsidP="00D44010">
            <w:pPr>
              <w:rPr>
                <w:rFonts w:ascii="Open Sans" w:hAnsi="Open Sans" w:cs="Open Sans"/>
                <w:sz w:val="21"/>
                <w:szCs w:val="21"/>
                <w:lang w:val="en-GB"/>
              </w:rPr>
            </w:pPr>
            <w:r w:rsidRPr="00D56851">
              <w:rPr>
                <w:rFonts w:ascii="Open Sans" w:hAnsi="Open Sans" w:cs="Open Sans"/>
                <w:sz w:val="21"/>
                <w:szCs w:val="21"/>
                <w:lang w:val="en-GB"/>
              </w:rPr>
              <w:t>Organisation:</w:t>
            </w:r>
          </w:p>
        </w:tc>
        <w:tc>
          <w:tcPr>
            <w:tcW w:w="5298" w:type="dxa"/>
            <w:tcBorders>
              <w:top w:val="single" w:sz="4" w:space="0" w:color="auto"/>
              <w:bottom w:val="single" w:sz="4" w:space="0" w:color="auto"/>
            </w:tcBorders>
            <w:vAlign w:val="bottom"/>
          </w:tcPr>
          <w:p w14:paraId="1936C354" w14:textId="77777777" w:rsidR="00635346" w:rsidRPr="00D56851" w:rsidRDefault="00635346" w:rsidP="00D44010">
            <w:pPr>
              <w:pStyle w:val="FieldText"/>
              <w:rPr>
                <w:rFonts w:ascii="Open Sans" w:hAnsi="Open Sans" w:cs="Open Sans"/>
                <w:sz w:val="21"/>
                <w:szCs w:val="21"/>
                <w:lang w:val="en-GB"/>
              </w:rPr>
            </w:pPr>
          </w:p>
        </w:tc>
        <w:tc>
          <w:tcPr>
            <w:tcW w:w="1361" w:type="dxa"/>
            <w:vAlign w:val="bottom"/>
          </w:tcPr>
          <w:p w14:paraId="64F027BC" w14:textId="77777777" w:rsidR="00635346" w:rsidRPr="00D56851" w:rsidRDefault="00635346" w:rsidP="00D44010">
            <w:pPr>
              <w:pStyle w:val="Heading4"/>
              <w:rPr>
                <w:rFonts w:ascii="Open Sans" w:hAnsi="Open Sans" w:cs="Open Sans"/>
                <w:sz w:val="21"/>
                <w:szCs w:val="21"/>
                <w:lang w:val="en-GB"/>
              </w:rPr>
            </w:pPr>
            <w:r w:rsidRPr="00D56851">
              <w:rPr>
                <w:rFonts w:ascii="Open Sans" w:hAnsi="Open Sans" w:cs="Open Sans"/>
                <w:sz w:val="21"/>
                <w:szCs w:val="21"/>
                <w:lang w:val="en-GB"/>
              </w:rPr>
              <w:t>Phone:</w:t>
            </w:r>
          </w:p>
        </w:tc>
        <w:tc>
          <w:tcPr>
            <w:tcW w:w="2088" w:type="dxa"/>
            <w:tcBorders>
              <w:top w:val="single" w:sz="4" w:space="0" w:color="auto"/>
              <w:bottom w:val="single" w:sz="4" w:space="0" w:color="auto"/>
            </w:tcBorders>
            <w:vAlign w:val="bottom"/>
          </w:tcPr>
          <w:p w14:paraId="6C31364E" w14:textId="77777777" w:rsidR="00635346" w:rsidRPr="00D56851" w:rsidRDefault="00635346" w:rsidP="00D44010">
            <w:pPr>
              <w:pStyle w:val="FieldText"/>
              <w:rPr>
                <w:rFonts w:ascii="Open Sans" w:hAnsi="Open Sans" w:cs="Open Sans"/>
                <w:sz w:val="21"/>
                <w:szCs w:val="21"/>
                <w:lang w:val="en-GB"/>
              </w:rPr>
            </w:pPr>
          </w:p>
        </w:tc>
      </w:tr>
      <w:tr w:rsidR="00635346" w:rsidRPr="00D56851" w14:paraId="74C2F79F" w14:textId="77777777" w:rsidTr="00D44010">
        <w:trPr>
          <w:trHeight w:val="369"/>
        </w:trPr>
        <w:tc>
          <w:tcPr>
            <w:tcW w:w="1418" w:type="dxa"/>
            <w:tcBorders>
              <w:bottom w:val="single" w:sz="4" w:space="0" w:color="auto"/>
            </w:tcBorders>
            <w:vAlign w:val="bottom"/>
          </w:tcPr>
          <w:p w14:paraId="2AD282E3" w14:textId="77777777" w:rsidR="00635346" w:rsidRPr="00D56851" w:rsidRDefault="00635346" w:rsidP="00D44010">
            <w:pPr>
              <w:rPr>
                <w:rFonts w:ascii="Open Sans" w:hAnsi="Open Sans" w:cs="Open Sans"/>
                <w:sz w:val="21"/>
                <w:szCs w:val="21"/>
                <w:lang w:val="en-GB"/>
              </w:rPr>
            </w:pPr>
            <w:r w:rsidRPr="00D56851">
              <w:rPr>
                <w:rFonts w:ascii="Open Sans" w:hAnsi="Open Sans" w:cs="Open Sans"/>
                <w:sz w:val="21"/>
                <w:szCs w:val="21"/>
                <w:lang w:val="en-GB"/>
              </w:rPr>
              <w:t>Address:</w:t>
            </w:r>
          </w:p>
        </w:tc>
        <w:tc>
          <w:tcPr>
            <w:tcW w:w="8747" w:type="dxa"/>
            <w:gridSpan w:val="3"/>
            <w:tcBorders>
              <w:bottom w:val="single" w:sz="4" w:space="0" w:color="auto"/>
            </w:tcBorders>
            <w:vAlign w:val="bottom"/>
          </w:tcPr>
          <w:p w14:paraId="68F40725" w14:textId="77777777" w:rsidR="00635346" w:rsidRPr="00D56851" w:rsidRDefault="00635346" w:rsidP="00D44010">
            <w:pPr>
              <w:pStyle w:val="FieldText"/>
              <w:rPr>
                <w:rFonts w:ascii="Open Sans" w:hAnsi="Open Sans" w:cs="Open Sans"/>
                <w:sz w:val="21"/>
                <w:szCs w:val="21"/>
                <w:lang w:val="en-GB"/>
              </w:rPr>
            </w:pPr>
          </w:p>
        </w:tc>
      </w:tr>
      <w:tr w:rsidR="00635346" w:rsidRPr="00D56851" w14:paraId="4CBCDE9E" w14:textId="77777777" w:rsidTr="00D44010">
        <w:trPr>
          <w:trHeight w:hRule="exact" w:val="147"/>
        </w:trPr>
        <w:tc>
          <w:tcPr>
            <w:tcW w:w="1418" w:type="dxa"/>
            <w:tcBorders>
              <w:top w:val="single" w:sz="4" w:space="0" w:color="auto"/>
              <w:bottom w:val="single" w:sz="4" w:space="0" w:color="auto"/>
            </w:tcBorders>
            <w:shd w:val="clear" w:color="auto" w:fill="F2F2F2" w:themeFill="background1" w:themeFillShade="F2"/>
            <w:vAlign w:val="bottom"/>
          </w:tcPr>
          <w:p w14:paraId="76A27F27" w14:textId="77777777" w:rsidR="00635346" w:rsidRPr="00D56851" w:rsidRDefault="00635346" w:rsidP="00D44010">
            <w:pPr>
              <w:rPr>
                <w:rFonts w:ascii="Open Sans" w:hAnsi="Open Sans" w:cs="Open Sans"/>
                <w:sz w:val="21"/>
                <w:szCs w:val="21"/>
                <w:lang w:val="en-GB"/>
              </w:rPr>
            </w:pPr>
          </w:p>
          <w:p w14:paraId="52F4E6B0" w14:textId="77777777" w:rsidR="00635346" w:rsidRPr="00D56851" w:rsidRDefault="00635346" w:rsidP="00D44010">
            <w:pPr>
              <w:rPr>
                <w:rFonts w:ascii="Open Sans" w:hAnsi="Open Sans" w:cs="Open Sans"/>
                <w:sz w:val="21"/>
                <w:szCs w:val="21"/>
                <w:lang w:val="en-GB"/>
              </w:rPr>
            </w:pPr>
          </w:p>
        </w:tc>
        <w:tc>
          <w:tcPr>
            <w:tcW w:w="5298" w:type="dxa"/>
            <w:tcBorders>
              <w:top w:val="single" w:sz="4" w:space="0" w:color="auto"/>
              <w:bottom w:val="single" w:sz="4" w:space="0" w:color="auto"/>
            </w:tcBorders>
            <w:shd w:val="clear" w:color="auto" w:fill="F2F2F2" w:themeFill="background1" w:themeFillShade="F2"/>
            <w:vAlign w:val="bottom"/>
          </w:tcPr>
          <w:p w14:paraId="1842E0F5" w14:textId="77777777" w:rsidR="00635346" w:rsidRPr="00D56851" w:rsidRDefault="00635346" w:rsidP="00D44010">
            <w:pPr>
              <w:rPr>
                <w:rFonts w:ascii="Open Sans" w:hAnsi="Open Sans" w:cs="Open Sans"/>
                <w:sz w:val="21"/>
                <w:szCs w:val="21"/>
                <w:lang w:val="en-GB"/>
              </w:rPr>
            </w:pPr>
          </w:p>
        </w:tc>
        <w:tc>
          <w:tcPr>
            <w:tcW w:w="1361" w:type="dxa"/>
            <w:tcBorders>
              <w:top w:val="single" w:sz="4" w:space="0" w:color="auto"/>
              <w:bottom w:val="single" w:sz="4" w:space="0" w:color="auto"/>
            </w:tcBorders>
            <w:shd w:val="clear" w:color="auto" w:fill="F2F2F2" w:themeFill="background1" w:themeFillShade="F2"/>
            <w:vAlign w:val="bottom"/>
          </w:tcPr>
          <w:p w14:paraId="58BCC383" w14:textId="77777777" w:rsidR="00635346" w:rsidRPr="00D56851" w:rsidRDefault="00635346" w:rsidP="00D44010">
            <w:pPr>
              <w:rPr>
                <w:rFonts w:ascii="Open Sans" w:hAnsi="Open Sans" w:cs="Open Sans"/>
                <w:sz w:val="21"/>
                <w:szCs w:val="21"/>
                <w:lang w:val="en-GB"/>
              </w:rPr>
            </w:pPr>
          </w:p>
        </w:tc>
        <w:tc>
          <w:tcPr>
            <w:tcW w:w="2088" w:type="dxa"/>
            <w:tcBorders>
              <w:top w:val="single" w:sz="4" w:space="0" w:color="auto"/>
              <w:bottom w:val="single" w:sz="4" w:space="0" w:color="auto"/>
            </w:tcBorders>
            <w:shd w:val="clear" w:color="auto" w:fill="F2F2F2" w:themeFill="background1" w:themeFillShade="F2"/>
            <w:vAlign w:val="bottom"/>
          </w:tcPr>
          <w:p w14:paraId="5CA54E62" w14:textId="77777777" w:rsidR="00635346" w:rsidRPr="00D56851" w:rsidRDefault="00635346" w:rsidP="00D44010">
            <w:pPr>
              <w:rPr>
                <w:rFonts w:ascii="Open Sans" w:hAnsi="Open Sans" w:cs="Open Sans"/>
                <w:sz w:val="21"/>
                <w:szCs w:val="21"/>
                <w:lang w:val="en-GB"/>
              </w:rPr>
            </w:pPr>
          </w:p>
        </w:tc>
      </w:tr>
      <w:tr w:rsidR="00635346" w:rsidRPr="00D56851" w14:paraId="0FB6ECA6" w14:textId="77777777" w:rsidTr="00D44010">
        <w:trPr>
          <w:trHeight w:val="369"/>
        </w:trPr>
        <w:tc>
          <w:tcPr>
            <w:tcW w:w="1418" w:type="dxa"/>
            <w:tcBorders>
              <w:top w:val="single" w:sz="4" w:space="0" w:color="auto"/>
            </w:tcBorders>
            <w:vAlign w:val="bottom"/>
          </w:tcPr>
          <w:p w14:paraId="04B52526" w14:textId="77777777" w:rsidR="00635346" w:rsidRPr="00D56851" w:rsidRDefault="00635346" w:rsidP="00D44010">
            <w:pPr>
              <w:rPr>
                <w:rFonts w:ascii="Open Sans" w:hAnsi="Open Sans" w:cs="Open Sans"/>
                <w:sz w:val="21"/>
                <w:szCs w:val="21"/>
                <w:lang w:val="en-GB"/>
              </w:rPr>
            </w:pPr>
            <w:r w:rsidRPr="00D56851">
              <w:rPr>
                <w:rFonts w:ascii="Open Sans" w:hAnsi="Open Sans" w:cs="Open Sans"/>
                <w:sz w:val="21"/>
                <w:szCs w:val="21"/>
                <w:lang w:val="en-GB"/>
              </w:rPr>
              <w:t>Full Name:</w:t>
            </w:r>
          </w:p>
        </w:tc>
        <w:tc>
          <w:tcPr>
            <w:tcW w:w="5298" w:type="dxa"/>
            <w:tcBorders>
              <w:top w:val="single" w:sz="4" w:space="0" w:color="auto"/>
              <w:bottom w:val="single" w:sz="4" w:space="0" w:color="auto"/>
            </w:tcBorders>
            <w:vAlign w:val="bottom"/>
          </w:tcPr>
          <w:p w14:paraId="345EDCCD" w14:textId="77777777" w:rsidR="00635346" w:rsidRPr="00D56851" w:rsidRDefault="00635346" w:rsidP="00D44010">
            <w:pPr>
              <w:pStyle w:val="FieldText"/>
              <w:rPr>
                <w:rFonts w:ascii="Open Sans" w:hAnsi="Open Sans" w:cs="Open Sans"/>
                <w:sz w:val="21"/>
                <w:szCs w:val="21"/>
                <w:lang w:val="en-GB"/>
              </w:rPr>
            </w:pPr>
          </w:p>
        </w:tc>
        <w:tc>
          <w:tcPr>
            <w:tcW w:w="1361" w:type="dxa"/>
            <w:tcBorders>
              <w:top w:val="single" w:sz="4" w:space="0" w:color="auto"/>
            </w:tcBorders>
            <w:vAlign w:val="bottom"/>
          </w:tcPr>
          <w:p w14:paraId="36496E94" w14:textId="77777777" w:rsidR="00635346" w:rsidRPr="00D56851" w:rsidRDefault="00635346" w:rsidP="00D44010">
            <w:pPr>
              <w:pStyle w:val="Heading4"/>
              <w:rPr>
                <w:rFonts w:ascii="Open Sans" w:hAnsi="Open Sans" w:cs="Open Sans"/>
                <w:sz w:val="21"/>
                <w:szCs w:val="21"/>
                <w:lang w:val="en-GB"/>
              </w:rPr>
            </w:pPr>
            <w:r w:rsidRPr="00D56851">
              <w:rPr>
                <w:rFonts w:ascii="Open Sans" w:hAnsi="Open Sans" w:cs="Open Sans"/>
                <w:sz w:val="21"/>
                <w:szCs w:val="21"/>
                <w:lang w:val="en-GB"/>
              </w:rPr>
              <w:t>Relationship:</w:t>
            </w:r>
          </w:p>
        </w:tc>
        <w:tc>
          <w:tcPr>
            <w:tcW w:w="2088" w:type="dxa"/>
            <w:tcBorders>
              <w:top w:val="single" w:sz="4" w:space="0" w:color="auto"/>
              <w:bottom w:val="single" w:sz="4" w:space="0" w:color="auto"/>
            </w:tcBorders>
            <w:vAlign w:val="bottom"/>
          </w:tcPr>
          <w:p w14:paraId="3A23EFE5" w14:textId="77777777" w:rsidR="00635346" w:rsidRPr="00D56851" w:rsidRDefault="00635346" w:rsidP="00D44010">
            <w:pPr>
              <w:pStyle w:val="FieldText"/>
              <w:rPr>
                <w:rFonts w:ascii="Open Sans" w:hAnsi="Open Sans" w:cs="Open Sans"/>
                <w:sz w:val="21"/>
                <w:szCs w:val="21"/>
                <w:lang w:val="en-GB"/>
              </w:rPr>
            </w:pPr>
          </w:p>
        </w:tc>
      </w:tr>
      <w:tr w:rsidR="00635346" w:rsidRPr="00D56851" w14:paraId="4F5CCA02" w14:textId="77777777" w:rsidTr="00D44010">
        <w:trPr>
          <w:trHeight w:val="369"/>
        </w:trPr>
        <w:tc>
          <w:tcPr>
            <w:tcW w:w="1418" w:type="dxa"/>
            <w:vAlign w:val="bottom"/>
          </w:tcPr>
          <w:p w14:paraId="77A16894" w14:textId="77777777" w:rsidR="00635346" w:rsidRPr="00D56851" w:rsidRDefault="00635346" w:rsidP="00D44010">
            <w:pPr>
              <w:rPr>
                <w:rFonts w:ascii="Open Sans" w:hAnsi="Open Sans" w:cs="Open Sans"/>
                <w:sz w:val="21"/>
                <w:szCs w:val="21"/>
                <w:lang w:val="en-GB"/>
              </w:rPr>
            </w:pPr>
            <w:r w:rsidRPr="00D56851">
              <w:rPr>
                <w:rFonts w:ascii="Open Sans" w:hAnsi="Open Sans" w:cs="Open Sans"/>
                <w:sz w:val="21"/>
                <w:szCs w:val="21"/>
                <w:lang w:val="en-GB"/>
              </w:rPr>
              <w:t>Organisation:</w:t>
            </w:r>
          </w:p>
        </w:tc>
        <w:tc>
          <w:tcPr>
            <w:tcW w:w="5298" w:type="dxa"/>
            <w:tcBorders>
              <w:top w:val="single" w:sz="4" w:space="0" w:color="auto"/>
              <w:bottom w:val="single" w:sz="4" w:space="0" w:color="auto"/>
            </w:tcBorders>
            <w:vAlign w:val="bottom"/>
          </w:tcPr>
          <w:p w14:paraId="0635F286" w14:textId="77777777" w:rsidR="00635346" w:rsidRPr="00D56851" w:rsidRDefault="00635346" w:rsidP="00D44010">
            <w:pPr>
              <w:pStyle w:val="FieldText"/>
              <w:rPr>
                <w:rFonts w:ascii="Open Sans" w:hAnsi="Open Sans" w:cs="Open Sans"/>
                <w:sz w:val="21"/>
                <w:szCs w:val="21"/>
                <w:lang w:val="en-GB"/>
              </w:rPr>
            </w:pPr>
          </w:p>
        </w:tc>
        <w:tc>
          <w:tcPr>
            <w:tcW w:w="1361" w:type="dxa"/>
            <w:vAlign w:val="bottom"/>
          </w:tcPr>
          <w:p w14:paraId="5EA5C2CA" w14:textId="77777777" w:rsidR="00635346" w:rsidRPr="00D56851" w:rsidRDefault="00635346" w:rsidP="00D44010">
            <w:pPr>
              <w:pStyle w:val="Heading4"/>
              <w:rPr>
                <w:rFonts w:ascii="Open Sans" w:hAnsi="Open Sans" w:cs="Open Sans"/>
                <w:sz w:val="21"/>
                <w:szCs w:val="21"/>
                <w:lang w:val="en-GB"/>
              </w:rPr>
            </w:pPr>
            <w:r w:rsidRPr="00D56851">
              <w:rPr>
                <w:rFonts w:ascii="Open Sans" w:hAnsi="Open Sans" w:cs="Open Sans"/>
                <w:sz w:val="21"/>
                <w:szCs w:val="21"/>
                <w:lang w:val="en-GB"/>
              </w:rPr>
              <w:t>Phone:</w:t>
            </w:r>
          </w:p>
        </w:tc>
        <w:tc>
          <w:tcPr>
            <w:tcW w:w="2088" w:type="dxa"/>
            <w:tcBorders>
              <w:top w:val="single" w:sz="4" w:space="0" w:color="auto"/>
              <w:bottom w:val="single" w:sz="4" w:space="0" w:color="auto"/>
            </w:tcBorders>
            <w:vAlign w:val="bottom"/>
          </w:tcPr>
          <w:p w14:paraId="182E9D7F" w14:textId="77777777" w:rsidR="00635346" w:rsidRPr="00D56851" w:rsidRDefault="00635346" w:rsidP="00D44010">
            <w:pPr>
              <w:pStyle w:val="FieldText"/>
              <w:rPr>
                <w:rFonts w:ascii="Open Sans" w:hAnsi="Open Sans" w:cs="Open Sans"/>
                <w:sz w:val="21"/>
                <w:szCs w:val="21"/>
                <w:lang w:val="en-GB"/>
              </w:rPr>
            </w:pPr>
          </w:p>
        </w:tc>
      </w:tr>
      <w:tr w:rsidR="00635346" w:rsidRPr="00D56851" w14:paraId="33754944" w14:textId="77777777" w:rsidTr="00D44010">
        <w:trPr>
          <w:trHeight w:val="369"/>
        </w:trPr>
        <w:tc>
          <w:tcPr>
            <w:tcW w:w="1418" w:type="dxa"/>
            <w:tcBorders>
              <w:bottom w:val="single" w:sz="4" w:space="0" w:color="auto"/>
            </w:tcBorders>
            <w:vAlign w:val="bottom"/>
          </w:tcPr>
          <w:p w14:paraId="35BE8366" w14:textId="77777777" w:rsidR="00635346" w:rsidRPr="00D56851" w:rsidRDefault="00635346" w:rsidP="00D44010">
            <w:pPr>
              <w:rPr>
                <w:rFonts w:ascii="Open Sans" w:hAnsi="Open Sans" w:cs="Open Sans"/>
                <w:sz w:val="21"/>
                <w:szCs w:val="21"/>
                <w:lang w:val="en-GB"/>
              </w:rPr>
            </w:pPr>
            <w:r w:rsidRPr="00D56851">
              <w:rPr>
                <w:rFonts w:ascii="Open Sans" w:hAnsi="Open Sans" w:cs="Open Sans"/>
                <w:sz w:val="21"/>
                <w:szCs w:val="21"/>
                <w:lang w:val="en-GB"/>
              </w:rPr>
              <w:t>Address:</w:t>
            </w:r>
          </w:p>
        </w:tc>
        <w:tc>
          <w:tcPr>
            <w:tcW w:w="8747" w:type="dxa"/>
            <w:gridSpan w:val="3"/>
            <w:tcBorders>
              <w:bottom w:val="single" w:sz="4" w:space="0" w:color="auto"/>
            </w:tcBorders>
            <w:vAlign w:val="bottom"/>
          </w:tcPr>
          <w:p w14:paraId="68C39D45" w14:textId="77777777" w:rsidR="00635346" w:rsidRPr="00D56851" w:rsidRDefault="00635346" w:rsidP="00D44010">
            <w:pPr>
              <w:pStyle w:val="FieldText"/>
              <w:rPr>
                <w:rFonts w:ascii="Open Sans" w:hAnsi="Open Sans" w:cs="Open Sans"/>
                <w:sz w:val="21"/>
                <w:szCs w:val="21"/>
                <w:lang w:val="en-GB"/>
              </w:rPr>
            </w:pPr>
          </w:p>
        </w:tc>
      </w:tr>
      <w:tr w:rsidR="00635346" w:rsidRPr="00D56851" w14:paraId="54FC849B" w14:textId="77777777" w:rsidTr="00D44010">
        <w:trPr>
          <w:trHeight w:hRule="exact" w:val="147"/>
        </w:trPr>
        <w:tc>
          <w:tcPr>
            <w:tcW w:w="1418" w:type="dxa"/>
            <w:tcBorders>
              <w:top w:val="single" w:sz="4" w:space="0" w:color="auto"/>
              <w:bottom w:val="single" w:sz="4" w:space="0" w:color="auto"/>
            </w:tcBorders>
            <w:shd w:val="clear" w:color="auto" w:fill="F2F2F2" w:themeFill="background1" w:themeFillShade="F2"/>
            <w:vAlign w:val="bottom"/>
          </w:tcPr>
          <w:p w14:paraId="35889071" w14:textId="77777777" w:rsidR="00635346" w:rsidRPr="00D56851" w:rsidRDefault="00635346" w:rsidP="00D44010">
            <w:pPr>
              <w:rPr>
                <w:rFonts w:ascii="Open Sans" w:hAnsi="Open Sans" w:cs="Open Sans"/>
                <w:sz w:val="21"/>
                <w:szCs w:val="21"/>
                <w:lang w:val="en-GB"/>
              </w:rPr>
            </w:pPr>
          </w:p>
        </w:tc>
        <w:tc>
          <w:tcPr>
            <w:tcW w:w="5298" w:type="dxa"/>
            <w:tcBorders>
              <w:top w:val="single" w:sz="4" w:space="0" w:color="auto"/>
              <w:bottom w:val="single" w:sz="4" w:space="0" w:color="auto"/>
            </w:tcBorders>
            <w:shd w:val="clear" w:color="auto" w:fill="F2F2F2" w:themeFill="background1" w:themeFillShade="F2"/>
            <w:vAlign w:val="bottom"/>
          </w:tcPr>
          <w:p w14:paraId="531A179D" w14:textId="77777777" w:rsidR="00635346" w:rsidRPr="00D56851" w:rsidRDefault="00635346" w:rsidP="00D44010">
            <w:pPr>
              <w:rPr>
                <w:rFonts w:ascii="Open Sans" w:hAnsi="Open Sans" w:cs="Open Sans"/>
                <w:sz w:val="21"/>
                <w:szCs w:val="21"/>
                <w:lang w:val="en-GB"/>
              </w:rPr>
            </w:pPr>
          </w:p>
        </w:tc>
        <w:tc>
          <w:tcPr>
            <w:tcW w:w="1361" w:type="dxa"/>
            <w:tcBorders>
              <w:top w:val="single" w:sz="4" w:space="0" w:color="auto"/>
              <w:bottom w:val="single" w:sz="4" w:space="0" w:color="auto"/>
            </w:tcBorders>
            <w:shd w:val="clear" w:color="auto" w:fill="F2F2F2" w:themeFill="background1" w:themeFillShade="F2"/>
            <w:vAlign w:val="bottom"/>
          </w:tcPr>
          <w:p w14:paraId="2B08D6B3" w14:textId="77777777" w:rsidR="00635346" w:rsidRPr="00D56851" w:rsidRDefault="00635346" w:rsidP="00D44010">
            <w:pPr>
              <w:rPr>
                <w:rFonts w:ascii="Open Sans" w:hAnsi="Open Sans" w:cs="Open Sans"/>
                <w:sz w:val="21"/>
                <w:szCs w:val="21"/>
                <w:lang w:val="en-GB"/>
              </w:rPr>
            </w:pPr>
          </w:p>
        </w:tc>
        <w:tc>
          <w:tcPr>
            <w:tcW w:w="2088" w:type="dxa"/>
            <w:tcBorders>
              <w:top w:val="single" w:sz="4" w:space="0" w:color="auto"/>
              <w:bottom w:val="single" w:sz="4" w:space="0" w:color="auto"/>
            </w:tcBorders>
            <w:shd w:val="clear" w:color="auto" w:fill="F2F2F2" w:themeFill="background1" w:themeFillShade="F2"/>
            <w:vAlign w:val="bottom"/>
          </w:tcPr>
          <w:p w14:paraId="0D2163C0" w14:textId="77777777" w:rsidR="00635346" w:rsidRPr="00D56851" w:rsidRDefault="00635346" w:rsidP="00D44010">
            <w:pPr>
              <w:rPr>
                <w:rFonts w:ascii="Open Sans" w:hAnsi="Open Sans" w:cs="Open Sans"/>
                <w:sz w:val="21"/>
                <w:szCs w:val="21"/>
                <w:lang w:val="en-GB"/>
              </w:rPr>
            </w:pPr>
          </w:p>
        </w:tc>
      </w:tr>
      <w:tr w:rsidR="00635346" w:rsidRPr="00D56851" w14:paraId="49D6D316" w14:textId="77777777" w:rsidTr="00D44010">
        <w:trPr>
          <w:trHeight w:val="369"/>
        </w:trPr>
        <w:tc>
          <w:tcPr>
            <w:tcW w:w="1418" w:type="dxa"/>
            <w:tcBorders>
              <w:top w:val="single" w:sz="4" w:space="0" w:color="auto"/>
            </w:tcBorders>
            <w:vAlign w:val="bottom"/>
          </w:tcPr>
          <w:p w14:paraId="76780F90" w14:textId="77777777" w:rsidR="00635346" w:rsidRPr="00D56851" w:rsidRDefault="00635346" w:rsidP="00D44010">
            <w:pPr>
              <w:rPr>
                <w:rFonts w:ascii="Open Sans" w:hAnsi="Open Sans" w:cs="Open Sans"/>
                <w:sz w:val="21"/>
                <w:szCs w:val="21"/>
                <w:lang w:val="en-GB"/>
              </w:rPr>
            </w:pPr>
            <w:r w:rsidRPr="00D56851">
              <w:rPr>
                <w:rFonts w:ascii="Open Sans" w:hAnsi="Open Sans" w:cs="Open Sans"/>
                <w:sz w:val="21"/>
                <w:szCs w:val="21"/>
                <w:lang w:val="en-GB"/>
              </w:rPr>
              <w:t>Full Name:</w:t>
            </w:r>
          </w:p>
        </w:tc>
        <w:tc>
          <w:tcPr>
            <w:tcW w:w="5298" w:type="dxa"/>
            <w:tcBorders>
              <w:top w:val="single" w:sz="4" w:space="0" w:color="auto"/>
              <w:bottom w:val="single" w:sz="4" w:space="0" w:color="auto"/>
            </w:tcBorders>
            <w:vAlign w:val="bottom"/>
          </w:tcPr>
          <w:p w14:paraId="76F9FEAC" w14:textId="77777777" w:rsidR="00635346" w:rsidRPr="00D56851" w:rsidRDefault="00635346" w:rsidP="00D44010">
            <w:pPr>
              <w:pStyle w:val="FieldText"/>
              <w:keepLines/>
              <w:rPr>
                <w:rFonts w:ascii="Open Sans" w:hAnsi="Open Sans" w:cs="Open Sans"/>
                <w:sz w:val="21"/>
                <w:szCs w:val="21"/>
                <w:lang w:val="en-GB"/>
              </w:rPr>
            </w:pPr>
          </w:p>
        </w:tc>
        <w:tc>
          <w:tcPr>
            <w:tcW w:w="1361" w:type="dxa"/>
            <w:tcBorders>
              <w:top w:val="single" w:sz="4" w:space="0" w:color="auto"/>
            </w:tcBorders>
            <w:vAlign w:val="bottom"/>
          </w:tcPr>
          <w:p w14:paraId="6FABF3F5" w14:textId="77777777" w:rsidR="00635346" w:rsidRPr="00D56851" w:rsidRDefault="00635346" w:rsidP="00D44010">
            <w:pPr>
              <w:pStyle w:val="Heading4"/>
              <w:rPr>
                <w:rFonts w:ascii="Open Sans" w:hAnsi="Open Sans" w:cs="Open Sans"/>
                <w:sz w:val="21"/>
                <w:szCs w:val="21"/>
                <w:lang w:val="en-GB"/>
              </w:rPr>
            </w:pPr>
            <w:r w:rsidRPr="00D56851">
              <w:rPr>
                <w:rFonts w:ascii="Open Sans" w:hAnsi="Open Sans" w:cs="Open Sans"/>
                <w:sz w:val="21"/>
                <w:szCs w:val="21"/>
                <w:lang w:val="en-GB"/>
              </w:rPr>
              <w:t>Relationship:</w:t>
            </w:r>
          </w:p>
        </w:tc>
        <w:tc>
          <w:tcPr>
            <w:tcW w:w="2088" w:type="dxa"/>
            <w:tcBorders>
              <w:top w:val="single" w:sz="4" w:space="0" w:color="auto"/>
              <w:bottom w:val="single" w:sz="4" w:space="0" w:color="auto"/>
            </w:tcBorders>
            <w:vAlign w:val="bottom"/>
          </w:tcPr>
          <w:p w14:paraId="32BAF85D" w14:textId="77777777" w:rsidR="00635346" w:rsidRPr="00D56851" w:rsidRDefault="00635346" w:rsidP="00D44010">
            <w:pPr>
              <w:pStyle w:val="FieldText"/>
              <w:keepLines/>
              <w:rPr>
                <w:rFonts w:ascii="Open Sans" w:hAnsi="Open Sans" w:cs="Open Sans"/>
                <w:sz w:val="21"/>
                <w:szCs w:val="21"/>
                <w:lang w:val="en-GB"/>
              </w:rPr>
            </w:pPr>
          </w:p>
        </w:tc>
      </w:tr>
      <w:tr w:rsidR="00635346" w:rsidRPr="00D56851" w14:paraId="243DA248" w14:textId="77777777" w:rsidTr="00D44010">
        <w:trPr>
          <w:trHeight w:val="369"/>
        </w:trPr>
        <w:tc>
          <w:tcPr>
            <w:tcW w:w="1418" w:type="dxa"/>
            <w:vAlign w:val="bottom"/>
          </w:tcPr>
          <w:p w14:paraId="516CE1E3" w14:textId="77777777" w:rsidR="00635346" w:rsidRPr="00D56851" w:rsidRDefault="00635346" w:rsidP="00D44010">
            <w:pPr>
              <w:rPr>
                <w:rFonts w:ascii="Open Sans" w:hAnsi="Open Sans" w:cs="Open Sans"/>
                <w:sz w:val="21"/>
                <w:szCs w:val="21"/>
                <w:lang w:val="en-GB"/>
              </w:rPr>
            </w:pPr>
            <w:r w:rsidRPr="00D56851">
              <w:rPr>
                <w:rFonts w:ascii="Open Sans" w:hAnsi="Open Sans" w:cs="Open Sans"/>
                <w:sz w:val="21"/>
                <w:szCs w:val="21"/>
                <w:lang w:val="en-GB"/>
              </w:rPr>
              <w:t>Organisation:</w:t>
            </w:r>
          </w:p>
        </w:tc>
        <w:tc>
          <w:tcPr>
            <w:tcW w:w="5298" w:type="dxa"/>
            <w:tcBorders>
              <w:top w:val="single" w:sz="4" w:space="0" w:color="auto"/>
              <w:bottom w:val="single" w:sz="4" w:space="0" w:color="auto"/>
            </w:tcBorders>
            <w:vAlign w:val="bottom"/>
          </w:tcPr>
          <w:p w14:paraId="592294B5" w14:textId="77777777" w:rsidR="00635346" w:rsidRPr="00D56851" w:rsidRDefault="00635346" w:rsidP="00D44010">
            <w:pPr>
              <w:pStyle w:val="FieldText"/>
              <w:keepLines/>
              <w:rPr>
                <w:rFonts w:ascii="Open Sans" w:hAnsi="Open Sans" w:cs="Open Sans"/>
                <w:sz w:val="21"/>
                <w:szCs w:val="21"/>
                <w:lang w:val="en-GB"/>
              </w:rPr>
            </w:pPr>
          </w:p>
        </w:tc>
        <w:tc>
          <w:tcPr>
            <w:tcW w:w="1361" w:type="dxa"/>
            <w:vAlign w:val="bottom"/>
          </w:tcPr>
          <w:p w14:paraId="1EAFDC64" w14:textId="77777777" w:rsidR="00635346" w:rsidRPr="00D56851" w:rsidRDefault="00635346" w:rsidP="00D44010">
            <w:pPr>
              <w:pStyle w:val="Heading4"/>
              <w:rPr>
                <w:rFonts w:ascii="Open Sans" w:hAnsi="Open Sans" w:cs="Open Sans"/>
                <w:sz w:val="21"/>
                <w:szCs w:val="21"/>
                <w:lang w:val="en-GB"/>
              </w:rPr>
            </w:pPr>
            <w:r w:rsidRPr="00D56851">
              <w:rPr>
                <w:rFonts w:ascii="Open Sans" w:hAnsi="Open Sans" w:cs="Open Sans"/>
                <w:sz w:val="21"/>
                <w:szCs w:val="21"/>
                <w:lang w:val="en-GB"/>
              </w:rPr>
              <w:t>Phone:</w:t>
            </w:r>
          </w:p>
        </w:tc>
        <w:tc>
          <w:tcPr>
            <w:tcW w:w="2088" w:type="dxa"/>
            <w:tcBorders>
              <w:top w:val="single" w:sz="4" w:space="0" w:color="auto"/>
              <w:bottom w:val="single" w:sz="4" w:space="0" w:color="auto"/>
            </w:tcBorders>
            <w:vAlign w:val="bottom"/>
          </w:tcPr>
          <w:p w14:paraId="5BA6ACBC" w14:textId="77777777" w:rsidR="00635346" w:rsidRPr="00D56851" w:rsidRDefault="00635346" w:rsidP="00D44010">
            <w:pPr>
              <w:pStyle w:val="FieldText"/>
              <w:keepLines/>
              <w:rPr>
                <w:rFonts w:ascii="Open Sans" w:hAnsi="Open Sans" w:cs="Open Sans"/>
                <w:sz w:val="21"/>
                <w:szCs w:val="21"/>
                <w:lang w:val="en-GB"/>
              </w:rPr>
            </w:pPr>
          </w:p>
        </w:tc>
      </w:tr>
      <w:tr w:rsidR="00635346" w:rsidRPr="00D56851" w14:paraId="06C7856D" w14:textId="77777777" w:rsidTr="00D44010">
        <w:trPr>
          <w:trHeight w:val="369"/>
        </w:trPr>
        <w:tc>
          <w:tcPr>
            <w:tcW w:w="1418" w:type="dxa"/>
            <w:vAlign w:val="bottom"/>
          </w:tcPr>
          <w:p w14:paraId="6B8772E7" w14:textId="77777777" w:rsidR="00635346" w:rsidRPr="00D56851" w:rsidRDefault="00635346" w:rsidP="00D44010">
            <w:pPr>
              <w:rPr>
                <w:rFonts w:ascii="Open Sans" w:hAnsi="Open Sans" w:cs="Open Sans"/>
                <w:sz w:val="21"/>
                <w:szCs w:val="21"/>
                <w:lang w:val="en-GB"/>
              </w:rPr>
            </w:pPr>
            <w:r w:rsidRPr="00D56851">
              <w:rPr>
                <w:rFonts w:ascii="Open Sans" w:hAnsi="Open Sans" w:cs="Open Sans"/>
                <w:sz w:val="21"/>
                <w:szCs w:val="21"/>
                <w:lang w:val="en-GB"/>
              </w:rPr>
              <w:t>Address:</w:t>
            </w:r>
          </w:p>
        </w:tc>
        <w:tc>
          <w:tcPr>
            <w:tcW w:w="8747" w:type="dxa"/>
            <w:gridSpan w:val="3"/>
            <w:tcBorders>
              <w:bottom w:val="single" w:sz="4" w:space="0" w:color="auto"/>
            </w:tcBorders>
            <w:vAlign w:val="bottom"/>
          </w:tcPr>
          <w:p w14:paraId="46500473" w14:textId="77777777" w:rsidR="00635346" w:rsidRPr="00D56851" w:rsidRDefault="00635346" w:rsidP="00D44010">
            <w:pPr>
              <w:pStyle w:val="FieldText"/>
              <w:keepLines/>
              <w:rPr>
                <w:rFonts w:ascii="Open Sans" w:hAnsi="Open Sans" w:cs="Open Sans"/>
                <w:sz w:val="21"/>
                <w:szCs w:val="21"/>
                <w:lang w:val="en-GB"/>
              </w:rPr>
            </w:pPr>
          </w:p>
        </w:tc>
      </w:tr>
    </w:tbl>
    <w:p w14:paraId="2F564B50" w14:textId="77777777" w:rsidR="00635346" w:rsidRPr="00D56851" w:rsidRDefault="00635346" w:rsidP="00635346">
      <w:pPr>
        <w:pStyle w:val="Heading2"/>
        <w:rPr>
          <w:rFonts w:ascii="Open Sans" w:hAnsi="Open Sans" w:cs="Open Sans"/>
          <w:sz w:val="21"/>
          <w:szCs w:val="21"/>
          <w:lang w:val="en-GB"/>
        </w:rPr>
      </w:pPr>
      <w:r w:rsidRPr="00D56851">
        <w:rPr>
          <w:rFonts w:ascii="Open Sans" w:hAnsi="Open Sans" w:cs="Open Sans"/>
          <w:sz w:val="21"/>
          <w:szCs w:val="21"/>
          <w:lang w:val="en-GB"/>
        </w:rPr>
        <w:t>Questions</w:t>
      </w:r>
    </w:p>
    <w:p w14:paraId="1C94160E" w14:textId="77777777" w:rsidR="00635346" w:rsidRPr="00D56851" w:rsidRDefault="00635346" w:rsidP="00635346">
      <w:pPr>
        <w:rPr>
          <w:rFonts w:ascii="Open Sans" w:hAnsi="Open Sans" w:cs="Open Sans"/>
          <w:sz w:val="21"/>
          <w:szCs w:val="21"/>
          <w:lang w:val="en-GB"/>
        </w:rPr>
      </w:pPr>
    </w:p>
    <w:tbl>
      <w:tblPr>
        <w:tblStyle w:val="TableGrid"/>
        <w:tblW w:w="0" w:type="auto"/>
        <w:tblLook w:val="04A0" w:firstRow="1" w:lastRow="0" w:firstColumn="1" w:lastColumn="0" w:noHBand="0" w:noVBand="1"/>
      </w:tblPr>
      <w:tblGrid>
        <w:gridCol w:w="10070"/>
      </w:tblGrid>
      <w:tr w:rsidR="00635346" w:rsidRPr="00D56851" w14:paraId="512B1E07" w14:textId="77777777" w:rsidTr="00D44010">
        <w:tc>
          <w:tcPr>
            <w:tcW w:w="10296" w:type="dxa"/>
          </w:tcPr>
          <w:p w14:paraId="781ED054" w14:textId="77777777" w:rsidR="00635346" w:rsidRPr="00D56851" w:rsidRDefault="00635346" w:rsidP="00D44010">
            <w:pPr>
              <w:rPr>
                <w:rFonts w:ascii="Open Sans" w:hAnsi="Open Sans" w:cs="Open Sans"/>
                <w:sz w:val="21"/>
                <w:szCs w:val="21"/>
                <w:lang w:val="en-GB"/>
              </w:rPr>
            </w:pPr>
            <w:r w:rsidRPr="00D56851">
              <w:rPr>
                <w:rFonts w:ascii="Open Sans" w:hAnsi="Open Sans" w:cs="Open Sans"/>
                <w:sz w:val="21"/>
                <w:szCs w:val="21"/>
                <w:lang w:val="en-GB"/>
              </w:rPr>
              <w:t>Q1. Briefly describe your current (or most recent) role in terms of responsibilities and relationships.</w:t>
            </w:r>
          </w:p>
        </w:tc>
      </w:tr>
      <w:tr w:rsidR="00635346" w:rsidRPr="00D56851" w14:paraId="22CCC8F7" w14:textId="77777777" w:rsidTr="00D44010">
        <w:tc>
          <w:tcPr>
            <w:tcW w:w="10296" w:type="dxa"/>
          </w:tcPr>
          <w:p w14:paraId="7E2BC197" w14:textId="77777777" w:rsidR="00635346" w:rsidRPr="00D56851" w:rsidRDefault="00635346" w:rsidP="00D44010">
            <w:pPr>
              <w:rPr>
                <w:rFonts w:ascii="Open Sans" w:hAnsi="Open Sans" w:cs="Open Sans"/>
                <w:sz w:val="21"/>
                <w:szCs w:val="21"/>
                <w:lang w:val="en-GB"/>
              </w:rPr>
            </w:pPr>
          </w:p>
          <w:p w14:paraId="6FAEAFE5" w14:textId="77777777" w:rsidR="00635346" w:rsidRPr="00D56851" w:rsidRDefault="00635346" w:rsidP="00D44010">
            <w:pPr>
              <w:rPr>
                <w:rFonts w:ascii="Open Sans" w:hAnsi="Open Sans" w:cs="Open Sans"/>
                <w:sz w:val="21"/>
                <w:szCs w:val="21"/>
                <w:lang w:val="en-GB"/>
              </w:rPr>
            </w:pPr>
          </w:p>
          <w:p w14:paraId="1B9ECFB7" w14:textId="77777777" w:rsidR="00635346" w:rsidRPr="00D56851" w:rsidRDefault="00635346" w:rsidP="00D44010">
            <w:pPr>
              <w:rPr>
                <w:rFonts w:ascii="Open Sans" w:hAnsi="Open Sans" w:cs="Open Sans"/>
                <w:sz w:val="21"/>
                <w:szCs w:val="21"/>
                <w:lang w:val="en-GB"/>
              </w:rPr>
            </w:pPr>
          </w:p>
          <w:p w14:paraId="36936C22" w14:textId="77777777" w:rsidR="00635346" w:rsidRPr="00D56851" w:rsidRDefault="00635346" w:rsidP="00D44010">
            <w:pPr>
              <w:rPr>
                <w:rFonts w:ascii="Open Sans" w:hAnsi="Open Sans" w:cs="Open Sans"/>
                <w:sz w:val="21"/>
                <w:szCs w:val="21"/>
                <w:lang w:val="en-GB"/>
              </w:rPr>
            </w:pPr>
          </w:p>
          <w:p w14:paraId="50A82739" w14:textId="77777777" w:rsidR="00635346" w:rsidRPr="00D56851" w:rsidRDefault="00635346" w:rsidP="00D44010">
            <w:pPr>
              <w:rPr>
                <w:rFonts w:ascii="Open Sans" w:hAnsi="Open Sans" w:cs="Open Sans"/>
                <w:sz w:val="21"/>
                <w:szCs w:val="21"/>
                <w:lang w:val="en-GB"/>
              </w:rPr>
            </w:pPr>
          </w:p>
          <w:p w14:paraId="5DF58B80" w14:textId="77777777" w:rsidR="00635346" w:rsidRPr="00D56851" w:rsidRDefault="00635346" w:rsidP="00D44010">
            <w:pPr>
              <w:rPr>
                <w:rFonts w:ascii="Open Sans" w:hAnsi="Open Sans" w:cs="Open Sans"/>
                <w:sz w:val="21"/>
                <w:szCs w:val="21"/>
                <w:lang w:val="en-GB"/>
              </w:rPr>
            </w:pPr>
          </w:p>
          <w:p w14:paraId="2FF58684" w14:textId="77777777" w:rsidR="00635346" w:rsidRDefault="00635346" w:rsidP="00D44010">
            <w:pPr>
              <w:rPr>
                <w:rFonts w:ascii="Open Sans" w:hAnsi="Open Sans" w:cs="Open Sans"/>
                <w:sz w:val="21"/>
                <w:szCs w:val="21"/>
                <w:lang w:val="en-GB"/>
              </w:rPr>
            </w:pPr>
          </w:p>
          <w:p w14:paraId="793647B2" w14:textId="77777777" w:rsidR="00635346" w:rsidRDefault="00635346" w:rsidP="00D44010">
            <w:pPr>
              <w:rPr>
                <w:rFonts w:ascii="Open Sans" w:hAnsi="Open Sans" w:cs="Open Sans"/>
                <w:sz w:val="21"/>
                <w:szCs w:val="21"/>
                <w:lang w:val="en-GB"/>
              </w:rPr>
            </w:pPr>
          </w:p>
          <w:p w14:paraId="32697E63" w14:textId="77777777" w:rsidR="00635346" w:rsidRPr="00D56851" w:rsidRDefault="00635346" w:rsidP="00D44010">
            <w:pPr>
              <w:rPr>
                <w:rFonts w:ascii="Open Sans" w:hAnsi="Open Sans" w:cs="Open Sans"/>
                <w:sz w:val="21"/>
                <w:szCs w:val="21"/>
                <w:lang w:val="en-GB"/>
              </w:rPr>
            </w:pPr>
          </w:p>
          <w:p w14:paraId="14226639" w14:textId="77777777" w:rsidR="00635346" w:rsidRPr="00D56851" w:rsidRDefault="00635346" w:rsidP="00D44010">
            <w:pPr>
              <w:rPr>
                <w:rFonts w:ascii="Open Sans" w:hAnsi="Open Sans" w:cs="Open Sans"/>
                <w:sz w:val="21"/>
                <w:szCs w:val="21"/>
                <w:lang w:val="en-GB"/>
              </w:rPr>
            </w:pPr>
          </w:p>
          <w:p w14:paraId="06B84C69" w14:textId="77777777" w:rsidR="00635346" w:rsidRPr="00D56851" w:rsidRDefault="00635346" w:rsidP="00D44010">
            <w:pPr>
              <w:rPr>
                <w:rFonts w:ascii="Open Sans" w:hAnsi="Open Sans" w:cs="Open Sans"/>
                <w:sz w:val="21"/>
                <w:szCs w:val="21"/>
                <w:lang w:val="en-GB"/>
              </w:rPr>
            </w:pPr>
          </w:p>
          <w:p w14:paraId="6758185B" w14:textId="77777777" w:rsidR="00635346" w:rsidRPr="00D56851" w:rsidRDefault="00635346" w:rsidP="00D44010">
            <w:pPr>
              <w:rPr>
                <w:rFonts w:ascii="Open Sans" w:hAnsi="Open Sans" w:cs="Open Sans"/>
                <w:sz w:val="21"/>
                <w:szCs w:val="21"/>
                <w:lang w:val="en-GB"/>
              </w:rPr>
            </w:pPr>
          </w:p>
          <w:p w14:paraId="39AB4E73" w14:textId="77777777" w:rsidR="00635346" w:rsidRPr="00D56851" w:rsidRDefault="00635346" w:rsidP="00D44010">
            <w:pPr>
              <w:rPr>
                <w:rFonts w:ascii="Open Sans" w:hAnsi="Open Sans" w:cs="Open Sans"/>
                <w:sz w:val="21"/>
                <w:szCs w:val="21"/>
                <w:lang w:val="en-GB"/>
              </w:rPr>
            </w:pPr>
          </w:p>
          <w:p w14:paraId="7BED6120" w14:textId="77777777" w:rsidR="00635346" w:rsidRPr="00D56851" w:rsidRDefault="00635346" w:rsidP="00D44010">
            <w:pPr>
              <w:rPr>
                <w:rFonts w:ascii="Open Sans" w:hAnsi="Open Sans" w:cs="Open Sans"/>
                <w:sz w:val="21"/>
                <w:szCs w:val="21"/>
                <w:lang w:val="en-GB"/>
              </w:rPr>
            </w:pPr>
          </w:p>
          <w:p w14:paraId="5CB3F02D" w14:textId="77777777" w:rsidR="00635346" w:rsidRPr="00D56851" w:rsidRDefault="00635346" w:rsidP="00D44010">
            <w:pPr>
              <w:rPr>
                <w:rFonts w:ascii="Open Sans" w:hAnsi="Open Sans" w:cs="Open Sans"/>
                <w:sz w:val="21"/>
                <w:szCs w:val="21"/>
                <w:lang w:val="en-GB"/>
              </w:rPr>
            </w:pPr>
          </w:p>
          <w:p w14:paraId="7E11C962" w14:textId="77777777" w:rsidR="00635346" w:rsidRPr="00D56851" w:rsidRDefault="00635346" w:rsidP="00D44010">
            <w:pPr>
              <w:rPr>
                <w:rFonts w:ascii="Open Sans" w:hAnsi="Open Sans" w:cs="Open Sans"/>
                <w:sz w:val="21"/>
                <w:szCs w:val="21"/>
                <w:lang w:val="en-GB"/>
              </w:rPr>
            </w:pPr>
          </w:p>
          <w:p w14:paraId="0B67A90B" w14:textId="77777777" w:rsidR="00635346" w:rsidRPr="00D56851" w:rsidRDefault="00635346" w:rsidP="00D44010">
            <w:pPr>
              <w:rPr>
                <w:rFonts w:ascii="Open Sans" w:hAnsi="Open Sans" w:cs="Open Sans"/>
                <w:sz w:val="21"/>
                <w:szCs w:val="21"/>
                <w:lang w:val="en-GB"/>
              </w:rPr>
            </w:pPr>
          </w:p>
        </w:tc>
      </w:tr>
    </w:tbl>
    <w:p w14:paraId="25466786" w14:textId="77777777" w:rsidR="00635346" w:rsidRPr="00D56851" w:rsidRDefault="00635346" w:rsidP="00635346">
      <w:pPr>
        <w:rPr>
          <w:rFonts w:ascii="Open Sans" w:hAnsi="Open Sans" w:cs="Open Sans"/>
          <w:sz w:val="21"/>
          <w:szCs w:val="21"/>
          <w:lang w:val="en-GB"/>
        </w:rPr>
      </w:pPr>
    </w:p>
    <w:tbl>
      <w:tblPr>
        <w:tblStyle w:val="TableGrid"/>
        <w:tblW w:w="0" w:type="auto"/>
        <w:tblLook w:val="04A0" w:firstRow="1" w:lastRow="0" w:firstColumn="1" w:lastColumn="0" w:noHBand="0" w:noVBand="1"/>
      </w:tblPr>
      <w:tblGrid>
        <w:gridCol w:w="10070"/>
      </w:tblGrid>
      <w:tr w:rsidR="00635346" w:rsidRPr="00D56851" w14:paraId="70725859" w14:textId="77777777" w:rsidTr="00D44010">
        <w:tc>
          <w:tcPr>
            <w:tcW w:w="10296" w:type="dxa"/>
          </w:tcPr>
          <w:p w14:paraId="18FE5793" w14:textId="77777777" w:rsidR="00635346" w:rsidRPr="00D56851" w:rsidRDefault="00635346" w:rsidP="00D44010">
            <w:pPr>
              <w:rPr>
                <w:rFonts w:ascii="Open Sans" w:hAnsi="Open Sans" w:cs="Open Sans"/>
                <w:sz w:val="21"/>
                <w:szCs w:val="21"/>
                <w:lang w:val="en-GB"/>
              </w:rPr>
            </w:pPr>
            <w:r w:rsidRPr="00D56851">
              <w:rPr>
                <w:rFonts w:ascii="Open Sans" w:hAnsi="Open Sans" w:cs="Open Sans"/>
                <w:sz w:val="21"/>
                <w:szCs w:val="21"/>
                <w:lang w:val="en-GB"/>
              </w:rPr>
              <w:t>Q2. Why are you applying for this job and what will you bring to the role?</w:t>
            </w:r>
          </w:p>
        </w:tc>
      </w:tr>
      <w:tr w:rsidR="00635346" w:rsidRPr="00D56851" w14:paraId="4D8DCBCA" w14:textId="77777777" w:rsidTr="00D44010">
        <w:tc>
          <w:tcPr>
            <w:tcW w:w="10296" w:type="dxa"/>
          </w:tcPr>
          <w:p w14:paraId="6DB44624" w14:textId="77777777" w:rsidR="00635346" w:rsidRPr="00D56851" w:rsidRDefault="00635346" w:rsidP="00D44010">
            <w:pPr>
              <w:rPr>
                <w:rFonts w:ascii="Open Sans" w:hAnsi="Open Sans" w:cs="Open Sans"/>
                <w:sz w:val="21"/>
                <w:szCs w:val="21"/>
                <w:lang w:val="en-GB"/>
              </w:rPr>
            </w:pPr>
          </w:p>
          <w:p w14:paraId="37F3BE00" w14:textId="77777777" w:rsidR="00635346" w:rsidRPr="00D56851" w:rsidRDefault="00635346" w:rsidP="00D44010">
            <w:pPr>
              <w:rPr>
                <w:rFonts w:ascii="Open Sans" w:hAnsi="Open Sans" w:cs="Open Sans"/>
                <w:sz w:val="21"/>
                <w:szCs w:val="21"/>
                <w:lang w:val="en-GB"/>
              </w:rPr>
            </w:pPr>
          </w:p>
          <w:p w14:paraId="1CCCE7A2" w14:textId="77777777" w:rsidR="00635346" w:rsidRPr="00D56851" w:rsidRDefault="00635346" w:rsidP="00D44010">
            <w:pPr>
              <w:rPr>
                <w:rFonts w:ascii="Open Sans" w:hAnsi="Open Sans" w:cs="Open Sans"/>
                <w:sz w:val="21"/>
                <w:szCs w:val="21"/>
                <w:lang w:val="en-GB"/>
              </w:rPr>
            </w:pPr>
          </w:p>
          <w:p w14:paraId="7BDEFF53" w14:textId="77777777" w:rsidR="00635346" w:rsidRPr="00D56851" w:rsidRDefault="00635346" w:rsidP="00D44010">
            <w:pPr>
              <w:rPr>
                <w:rFonts w:ascii="Open Sans" w:hAnsi="Open Sans" w:cs="Open Sans"/>
                <w:sz w:val="21"/>
                <w:szCs w:val="21"/>
                <w:lang w:val="en-GB"/>
              </w:rPr>
            </w:pPr>
          </w:p>
          <w:p w14:paraId="34F60C50" w14:textId="77777777" w:rsidR="00635346" w:rsidRPr="00D56851" w:rsidRDefault="00635346" w:rsidP="00D44010">
            <w:pPr>
              <w:rPr>
                <w:rFonts w:ascii="Open Sans" w:hAnsi="Open Sans" w:cs="Open Sans"/>
                <w:sz w:val="21"/>
                <w:szCs w:val="21"/>
                <w:lang w:val="en-GB"/>
              </w:rPr>
            </w:pPr>
          </w:p>
          <w:p w14:paraId="5E4327F6" w14:textId="77777777" w:rsidR="00635346" w:rsidRPr="00D56851" w:rsidRDefault="00635346" w:rsidP="00D44010">
            <w:pPr>
              <w:rPr>
                <w:rFonts w:ascii="Open Sans" w:hAnsi="Open Sans" w:cs="Open Sans"/>
                <w:sz w:val="21"/>
                <w:szCs w:val="21"/>
                <w:lang w:val="en-GB"/>
              </w:rPr>
            </w:pPr>
          </w:p>
          <w:p w14:paraId="5160EC78" w14:textId="77777777" w:rsidR="00635346" w:rsidRPr="00D56851" w:rsidRDefault="00635346" w:rsidP="00D44010">
            <w:pPr>
              <w:rPr>
                <w:rFonts w:ascii="Open Sans" w:hAnsi="Open Sans" w:cs="Open Sans"/>
                <w:sz w:val="21"/>
                <w:szCs w:val="21"/>
                <w:lang w:val="en-GB"/>
              </w:rPr>
            </w:pPr>
          </w:p>
          <w:p w14:paraId="0E5CAB36" w14:textId="77777777" w:rsidR="00635346" w:rsidRPr="00D56851" w:rsidRDefault="00635346" w:rsidP="00D44010">
            <w:pPr>
              <w:rPr>
                <w:rFonts w:ascii="Open Sans" w:hAnsi="Open Sans" w:cs="Open Sans"/>
                <w:sz w:val="21"/>
                <w:szCs w:val="21"/>
                <w:lang w:val="en-GB"/>
              </w:rPr>
            </w:pPr>
          </w:p>
          <w:p w14:paraId="1420F483" w14:textId="77777777" w:rsidR="00635346" w:rsidRDefault="00635346" w:rsidP="00D44010">
            <w:pPr>
              <w:rPr>
                <w:rFonts w:ascii="Open Sans" w:hAnsi="Open Sans" w:cs="Open Sans"/>
                <w:sz w:val="21"/>
                <w:szCs w:val="21"/>
                <w:lang w:val="en-GB"/>
              </w:rPr>
            </w:pPr>
          </w:p>
          <w:p w14:paraId="4F50FA6A" w14:textId="77777777" w:rsidR="00635346" w:rsidRDefault="00635346" w:rsidP="00D44010">
            <w:pPr>
              <w:rPr>
                <w:rFonts w:ascii="Open Sans" w:hAnsi="Open Sans" w:cs="Open Sans"/>
                <w:sz w:val="21"/>
                <w:szCs w:val="21"/>
                <w:lang w:val="en-GB"/>
              </w:rPr>
            </w:pPr>
          </w:p>
          <w:p w14:paraId="70A39084" w14:textId="77777777" w:rsidR="00635346" w:rsidRPr="00D56851" w:rsidRDefault="00635346" w:rsidP="00D44010">
            <w:pPr>
              <w:rPr>
                <w:rFonts w:ascii="Open Sans" w:hAnsi="Open Sans" w:cs="Open Sans"/>
                <w:sz w:val="21"/>
                <w:szCs w:val="21"/>
                <w:lang w:val="en-GB"/>
              </w:rPr>
            </w:pPr>
          </w:p>
          <w:p w14:paraId="4DEC1A41" w14:textId="77777777" w:rsidR="00635346" w:rsidRPr="00D56851" w:rsidRDefault="00635346" w:rsidP="00D44010">
            <w:pPr>
              <w:rPr>
                <w:rFonts w:ascii="Open Sans" w:hAnsi="Open Sans" w:cs="Open Sans"/>
                <w:sz w:val="21"/>
                <w:szCs w:val="21"/>
                <w:lang w:val="en-GB"/>
              </w:rPr>
            </w:pPr>
          </w:p>
          <w:p w14:paraId="75B804A7" w14:textId="77777777" w:rsidR="00635346" w:rsidRPr="00D56851" w:rsidRDefault="00635346" w:rsidP="00D44010">
            <w:pPr>
              <w:rPr>
                <w:rFonts w:ascii="Open Sans" w:hAnsi="Open Sans" w:cs="Open Sans"/>
                <w:sz w:val="21"/>
                <w:szCs w:val="21"/>
                <w:lang w:val="en-GB"/>
              </w:rPr>
            </w:pPr>
          </w:p>
          <w:p w14:paraId="2F978117" w14:textId="77777777" w:rsidR="00635346" w:rsidRPr="00D56851" w:rsidRDefault="00635346" w:rsidP="00D44010">
            <w:pPr>
              <w:rPr>
                <w:rFonts w:ascii="Open Sans" w:hAnsi="Open Sans" w:cs="Open Sans"/>
                <w:sz w:val="21"/>
                <w:szCs w:val="21"/>
                <w:lang w:val="en-GB"/>
              </w:rPr>
            </w:pPr>
          </w:p>
          <w:p w14:paraId="62402419" w14:textId="77777777" w:rsidR="00635346" w:rsidRPr="00D56851" w:rsidRDefault="00635346" w:rsidP="00D44010">
            <w:pPr>
              <w:rPr>
                <w:rFonts w:ascii="Open Sans" w:hAnsi="Open Sans" w:cs="Open Sans"/>
                <w:sz w:val="21"/>
                <w:szCs w:val="21"/>
                <w:lang w:val="en-GB"/>
              </w:rPr>
            </w:pPr>
          </w:p>
          <w:p w14:paraId="51B5BDA1" w14:textId="77777777" w:rsidR="00635346" w:rsidRPr="00D56851" w:rsidRDefault="00635346" w:rsidP="00D44010">
            <w:pPr>
              <w:rPr>
                <w:rFonts w:ascii="Open Sans" w:hAnsi="Open Sans" w:cs="Open Sans"/>
                <w:sz w:val="21"/>
                <w:szCs w:val="21"/>
                <w:lang w:val="en-GB"/>
              </w:rPr>
            </w:pPr>
          </w:p>
          <w:p w14:paraId="4438AE91" w14:textId="77777777" w:rsidR="00635346" w:rsidRPr="00D56851" w:rsidRDefault="00635346" w:rsidP="00D44010">
            <w:pPr>
              <w:rPr>
                <w:rFonts w:ascii="Open Sans" w:hAnsi="Open Sans" w:cs="Open Sans"/>
                <w:sz w:val="21"/>
                <w:szCs w:val="21"/>
                <w:lang w:val="en-GB"/>
              </w:rPr>
            </w:pPr>
          </w:p>
        </w:tc>
      </w:tr>
    </w:tbl>
    <w:p w14:paraId="53CFD96D" w14:textId="77777777" w:rsidR="00635346" w:rsidRPr="00D56851" w:rsidRDefault="00635346" w:rsidP="00635346">
      <w:pPr>
        <w:rPr>
          <w:rFonts w:ascii="Open Sans" w:hAnsi="Open Sans" w:cs="Open Sans"/>
          <w:sz w:val="21"/>
          <w:szCs w:val="21"/>
          <w:lang w:val="en-GB"/>
        </w:rPr>
      </w:pPr>
    </w:p>
    <w:tbl>
      <w:tblPr>
        <w:tblStyle w:val="TableGrid"/>
        <w:tblW w:w="0" w:type="auto"/>
        <w:tblLook w:val="04A0" w:firstRow="1" w:lastRow="0" w:firstColumn="1" w:lastColumn="0" w:noHBand="0" w:noVBand="1"/>
      </w:tblPr>
      <w:tblGrid>
        <w:gridCol w:w="10070"/>
      </w:tblGrid>
      <w:tr w:rsidR="00635346" w:rsidRPr="00D56851" w14:paraId="7306A39F" w14:textId="77777777" w:rsidTr="00D44010">
        <w:tc>
          <w:tcPr>
            <w:tcW w:w="10296" w:type="dxa"/>
          </w:tcPr>
          <w:p w14:paraId="67D50AA7" w14:textId="77777777" w:rsidR="00635346" w:rsidRPr="00D56851" w:rsidRDefault="00635346" w:rsidP="00D44010">
            <w:pPr>
              <w:rPr>
                <w:rFonts w:ascii="Open Sans" w:hAnsi="Open Sans" w:cs="Open Sans"/>
                <w:sz w:val="21"/>
                <w:szCs w:val="21"/>
                <w:lang w:val="en-GB"/>
              </w:rPr>
            </w:pPr>
            <w:r w:rsidRPr="00D56851">
              <w:rPr>
                <w:rFonts w:ascii="Open Sans" w:hAnsi="Open Sans" w:cs="Open Sans"/>
                <w:sz w:val="21"/>
                <w:szCs w:val="21"/>
                <w:lang w:val="en-GB"/>
              </w:rPr>
              <w:t xml:space="preserve">Q3. </w:t>
            </w:r>
            <w:r>
              <w:rPr>
                <w:rFonts w:ascii="Open Sans" w:hAnsi="Open Sans" w:cs="Open Sans"/>
                <w:sz w:val="21"/>
                <w:szCs w:val="21"/>
                <w:lang w:val="en-GB"/>
              </w:rPr>
              <w:t>W</w:t>
            </w:r>
            <w:r w:rsidRPr="00D56851">
              <w:rPr>
                <w:rFonts w:ascii="Open Sans" w:hAnsi="Open Sans" w:cs="Open Sans"/>
                <w:sz w:val="21"/>
                <w:szCs w:val="21"/>
                <w:lang w:val="en-GB"/>
              </w:rPr>
              <w:t>hat ways do you match the criteria for this role? What would your main development areas be?</w:t>
            </w:r>
          </w:p>
        </w:tc>
      </w:tr>
      <w:tr w:rsidR="00635346" w:rsidRPr="00D56851" w14:paraId="05FFE7CA" w14:textId="77777777" w:rsidTr="00D44010">
        <w:tc>
          <w:tcPr>
            <w:tcW w:w="10296" w:type="dxa"/>
          </w:tcPr>
          <w:p w14:paraId="60C00DBC" w14:textId="77777777" w:rsidR="00635346" w:rsidRPr="00D56851" w:rsidRDefault="00635346" w:rsidP="00D44010">
            <w:pPr>
              <w:rPr>
                <w:rFonts w:ascii="Open Sans" w:hAnsi="Open Sans" w:cs="Open Sans"/>
                <w:sz w:val="21"/>
                <w:szCs w:val="21"/>
                <w:lang w:val="en-GB"/>
              </w:rPr>
            </w:pPr>
          </w:p>
          <w:p w14:paraId="42DBD29E" w14:textId="77777777" w:rsidR="00635346" w:rsidRPr="00D56851" w:rsidRDefault="00635346" w:rsidP="00D44010">
            <w:pPr>
              <w:rPr>
                <w:rFonts w:ascii="Open Sans" w:hAnsi="Open Sans" w:cs="Open Sans"/>
                <w:sz w:val="21"/>
                <w:szCs w:val="21"/>
                <w:lang w:val="en-GB"/>
              </w:rPr>
            </w:pPr>
          </w:p>
          <w:p w14:paraId="062BD1C4" w14:textId="77777777" w:rsidR="00635346" w:rsidRPr="00D56851" w:rsidRDefault="00635346" w:rsidP="00D44010">
            <w:pPr>
              <w:rPr>
                <w:rFonts w:ascii="Open Sans" w:hAnsi="Open Sans" w:cs="Open Sans"/>
                <w:sz w:val="21"/>
                <w:szCs w:val="21"/>
                <w:lang w:val="en-GB"/>
              </w:rPr>
            </w:pPr>
          </w:p>
          <w:p w14:paraId="5A1B01ED" w14:textId="77777777" w:rsidR="00635346" w:rsidRPr="00D56851" w:rsidRDefault="00635346" w:rsidP="00D44010">
            <w:pPr>
              <w:rPr>
                <w:rFonts w:ascii="Open Sans" w:hAnsi="Open Sans" w:cs="Open Sans"/>
                <w:sz w:val="21"/>
                <w:szCs w:val="21"/>
                <w:lang w:val="en-GB"/>
              </w:rPr>
            </w:pPr>
          </w:p>
          <w:p w14:paraId="5925C400" w14:textId="77777777" w:rsidR="00635346" w:rsidRPr="00D56851" w:rsidRDefault="00635346" w:rsidP="00D44010">
            <w:pPr>
              <w:rPr>
                <w:rFonts w:ascii="Open Sans" w:hAnsi="Open Sans" w:cs="Open Sans"/>
                <w:sz w:val="21"/>
                <w:szCs w:val="21"/>
                <w:lang w:val="en-GB"/>
              </w:rPr>
            </w:pPr>
          </w:p>
          <w:p w14:paraId="18DD2B37" w14:textId="77777777" w:rsidR="00635346" w:rsidRPr="00D56851" w:rsidRDefault="00635346" w:rsidP="00D44010">
            <w:pPr>
              <w:rPr>
                <w:rFonts w:ascii="Open Sans" w:hAnsi="Open Sans" w:cs="Open Sans"/>
                <w:sz w:val="21"/>
                <w:szCs w:val="21"/>
                <w:lang w:val="en-GB"/>
              </w:rPr>
            </w:pPr>
          </w:p>
          <w:p w14:paraId="77CF9014" w14:textId="77777777" w:rsidR="00635346" w:rsidRPr="00D56851" w:rsidRDefault="00635346" w:rsidP="00D44010">
            <w:pPr>
              <w:rPr>
                <w:rFonts w:ascii="Open Sans" w:hAnsi="Open Sans" w:cs="Open Sans"/>
                <w:sz w:val="21"/>
                <w:szCs w:val="21"/>
                <w:lang w:val="en-GB"/>
              </w:rPr>
            </w:pPr>
          </w:p>
          <w:p w14:paraId="70D74AD2" w14:textId="77777777" w:rsidR="00635346" w:rsidRPr="00D56851" w:rsidRDefault="00635346" w:rsidP="00D44010">
            <w:pPr>
              <w:rPr>
                <w:rFonts w:ascii="Open Sans" w:hAnsi="Open Sans" w:cs="Open Sans"/>
                <w:sz w:val="21"/>
                <w:szCs w:val="21"/>
                <w:lang w:val="en-GB"/>
              </w:rPr>
            </w:pPr>
          </w:p>
          <w:p w14:paraId="0E5E485D" w14:textId="77777777" w:rsidR="00635346" w:rsidRPr="00D56851" w:rsidRDefault="00635346" w:rsidP="00D44010">
            <w:pPr>
              <w:rPr>
                <w:rFonts w:ascii="Open Sans" w:hAnsi="Open Sans" w:cs="Open Sans"/>
                <w:sz w:val="21"/>
                <w:szCs w:val="21"/>
                <w:lang w:val="en-GB"/>
              </w:rPr>
            </w:pPr>
          </w:p>
          <w:p w14:paraId="520AC4D1" w14:textId="77777777" w:rsidR="00635346" w:rsidRPr="00D56851" w:rsidRDefault="00635346" w:rsidP="00D44010">
            <w:pPr>
              <w:rPr>
                <w:rFonts w:ascii="Open Sans" w:hAnsi="Open Sans" w:cs="Open Sans"/>
                <w:sz w:val="21"/>
                <w:szCs w:val="21"/>
                <w:lang w:val="en-GB"/>
              </w:rPr>
            </w:pPr>
          </w:p>
          <w:p w14:paraId="022D6623" w14:textId="77777777" w:rsidR="00635346" w:rsidRPr="00D56851" w:rsidRDefault="00635346" w:rsidP="00D44010">
            <w:pPr>
              <w:rPr>
                <w:rFonts w:ascii="Open Sans" w:hAnsi="Open Sans" w:cs="Open Sans"/>
                <w:sz w:val="21"/>
                <w:szCs w:val="21"/>
                <w:lang w:val="en-GB"/>
              </w:rPr>
            </w:pPr>
          </w:p>
          <w:p w14:paraId="22B408E2" w14:textId="77777777" w:rsidR="00635346" w:rsidRPr="00D56851" w:rsidRDefault="00635346" w:rsidP="00D44010">
            <w:pPr>
              <w:rPr>
                <w:rFonts w:ascii="Open Sans" w:hAnsi="Open Sans" w:cs="Open Sans"/>
                <w:sz w:val="21"/>
                <w:szCs w:val="21"/>
                <w:lang w:val="en-GB"/>
              </w:rPr>
            </w:pPr>
          </w:p>
          <w:p w14:paraId="6FC59A78" w14:textId="77777777" w:rsidR="00635346" w:rsidRPr="00D56851" w:rsidRDefault="00635346" w:rsidP="00D44010">
            <w:pPr>
              <w:rPr>
                <w:rFonts w:ascii="Open Sans" w:hAnsi="Open Sans" w:cs="Open Sans"/>
                <w:sz w:val="21"/>
                <w:szCs w:val="21"/>
                <w:lang w:val="en-GB"/>
              </w:rPr>
            </w:pPr>
          </w:p>
          <w:p w14:paraId="0AC3F2AC" w14:textId="77777777" w:rsidR="00635346" w:rsidRPr="00D56851" w:rsidRDefault="00635346" w:rsidP="00D44010">
            <w:pPr>
              <w:rPr>
                <w:rFonts w:ascii="Open Sans" w:hAnsi="Open Sans" w:cs="Open Sans"/>
                <w:sz w:val="21"/>
                <w:szCs w:val="21"/>
                <w:lang w:val="en-GB"/>
              </w:rPr>
            </w:pPr>
          </w:p>
          <w:p w14:paraId="1A415461" w14:textId="77777777" w:rsidR="00635346" w:rsidRPr="00D56851" w:rsidRDefault="00635346" w:rsidP="00D44010">
            <w:pPr>
              <w:rPr>
                <w:rFonts w:ascii="Open Sans" w:hAnsi="Open Sans" w:cs="Open Sans"/>
                <w:sz w:val="21"/>
                <w:szCs w:val="21"/>
                <w:lang w:val="en-GB"/>
              </w:rPr>
            </w:pPr>
          </w:p>
          <w:p w14:paraId="574EC0F0" w14:textId="77777777" w:rsidR="00635346" w:rsidRPr="00D56851" w:rsidRDefault="00635346" w:rsidP="00D44010">
            <w:pPr>
              <w:rPr>
                <w:rFonts w:ascii="Open Sans" w:hAnsi="Open Sans" w:cs="Open Sans"/>
                <w:sz w:val="21"/>
                <w:szCs w:val="21"/>
                <w:lang w:val="en-GB"/>
              </w:rPr>
            </w:pPr>
          </w:p>
          <w:p w14:paraId="034C9DC5" w14:textId="77777777" w:rsidR="00635346" w:rsidRPr="00D56851" w:rsidRDefault="00635346" w:rsidP="00D44010">
            <w:pPr>
              <w:rPr>
                <w:rFonts w:ascii="Open Sans" w:hAnsi="Open Sans" w:cs="Open Sans"/>
                <w:sz w:val="21"/>
                <w:szCs w:val="21"/>
                <w:lang w:val="en-GB"/>
              </w:rPr>
            </w:pPr>
          </w:p>
          <w:p w14:paraId="2D4D353B" w14:textId="77777777" w:rsidR="00635346" w:rsidRPr="00D56851" w:rsidRDefault="00635346" w:rsidP="00D44010">
            <w:pPr>
              <w:rPr>
                <w:rFonts w:ascii="Open Sans" w:hAnsi="Open Sans" w:cs="Open Sans"/>
                <w:sz w:val="21"/>
                <w:szCs w:val="21"/>
                <w:lang w:val="en-GB"/>
              </w:rPr>
            </w:pPr>
          </w:p>
        </w:tc>
      </w:tr>
    </w:tbl>
    <w:p w14:paraId="456BE236" w14:textId="77777777" w:rsidR="00635346" w:rsidRPr="00D56851" w:rsidRDefault="00635346" w:rsidP="00635346">
      <w:pPr>
        <w:rPr>
          <w:rFonts w:ascii="Open Sans" w:hAnsi="Open Sans" w:cs="Open Sans"/>
          <w:sz w:val="21"/>
          <w:szCs w:val="21"/>
          <w:lang w:val="en-GB"/>
        </w:rPr>
      </w:pPr>
    </w:p>
    <w:tbl>
      <w:tblPr>
        <w:tblStyle w:val="TableGrid"/>
        <w:tblW w:w="0" w:type="auto"/>
        <w:tblLook w:val="04A0" w:firstRow="1" w:lastRow="0" w:firstColumn="1" w:lastColumn="0" w:noHBand="0" w:noVBand="1"/>
      </w:tblPr>
      <w:tblGrid>
        <w:gridCol w:w="10070"/>
      </w:tblGrid>
      <w:tr w:rsidR="00635346" w:rsidRPr="00D56851" w14:paraId="51DAC703" w14:textId="77777777" w:rsidTr="00D44010">
        <w:tc>
          <w:tcPr>
            <w:tcW w:w="10296" w:type="dxa"/>
          </w:tcPr>
          <w:p w14:paraId="56D20370" w14:textId="77777777" w:rsidR="00635346" w:rsidRPr="00D56851" w:rsidRDefault="00635346" w:rsidP="00D44010">
            <w:pPr>
              <w:rPr>
                <w:rFonts w:ascii="Open Sans" w:hAnsi="Open Sans" w:cs="Open Sans"/>
                <w:sz w:val="21"/>
                <w:szCs w:val="21"/>
                <w:lang w:val="en-GB"/>
              </w:rPr>
            </w:pPr>
            <w:r w:rsidRPr="00D56851">
              <w:rPr>
                <w:rFonts w:ascii="Open Sans" w:hAnsi="Open Sans" w:cs="Open Sans"/>
                <w:sz w:val="21"/>
                <w:szCs w:val="21"/>
                <w:lang w:val="en-GB"/>
              </w:rPr>
              <w:t>Q4. What impact does your Christian faith have on your life and work?</w:t>
            </w:r>
          </w:p>
        </w:tc>
      </w:tr>
      <w:tr w:rsidR="00635346" w:rsidRPr="00D56851" w14:paraId="03420266" w14:textId="77777777" w:rsidTr="00D44010">
        <w:tc>
          <w:tcPr>
            <w:tcW w:w="10296" w:type="dxa"/>
          </w:tcPr>
          <w:p w14:paraId="5111AA6F" w14:textId="77777777" w:rsidR="00635346" w:rsidRPr="00D56851" w:rsidRDefault="00635346" w:rsidP="00D44010">
            <w:pPr>
              <w:rPr>
                <w:rFonts w:ascii="Open Sans" w:hAnsi="Open Sans" w:cs="Open Sans"/>
                <w:sz w:val="21"/>
                <w:szCs w:val="21"/>
                <w:lang w:val="en-GB"/>
              </w:rPr>
            </w:pPr>
          </w:p>
          <w:p w14:paraId="2DC45731" w14:textId="77777777" w:rsidR="00635346" w:rsidRPr="00D56851" w:rsidRDefault="00635346" w:rsidP="00D44010">
            <w:pPr>
              <w:rPr>
                <w:rFonts w:ascii="Open Sans" w:hAnsi="Open Sans" w:cs="Open Sans"/>
                <w:sz w:val="21"/>
                <w:szCs w:val="21"/>
                <w:lang w:val="en-GB"/>
              </w:rPr>
            </w:pPr>
          </w:p>
          <w:p w14:paraId="6051B7BC" w14:textId="77777777" w:rsidR="00635346" w:rsidRPr="00D56851" w:rsidRDefault="00635346" w:rsidP="00D44010">
            <w:pPr>
              <w:rPr>
                <w:rFonts w:ascii="Open Sans" w:hAnsi="Open Sans" w:cs="Open Sans"/>
                <w:sz w:val="21"/>
                <w:szCs w:val="21"/>
                <w:lang w:val="en-GB"/>
              </w:rPr>
            </w:pPr>
          </w:p>
          <w:p w14:paraId="3A028555" w14:textId="77777777" w:rsidR="00635346" w:rsidRDefault="00635346" w:rsidP="00D44010">
            <w:pPr>
              <w:rPr>
                <w:rFonts w:ascii="Open Sans" w:hAnsi="Open Sans" w:cs="Open Sans"/>
                <w:sz w:val="21"/>
                <w:szCs w:val="21"/>
                <w:lang w:val="en-GB"/>
              </w:rPr>
            </w:pPr>
          </w:p>
          <w:p w14:paraId="0DC1E626" w14:textId="77777777" w:rsidR="00635346" w:rsidRPr="00D56851" w:rsidRDefault="00635346" w:rsidP="00D44010">
            <w:pPr>
              <w:rPr>
                <w:rFonts w:ascii="Open Sans" w:hAnsi="Open Sans" w:cs="Open Sans"/>
                <w:sz w:val="21"/>
                <w:szCs w:val="21"/>
                <w:lang w:val="en-GB"/>
              </w:rPr>
            </w:pPr>
          </w:p>
          <w:p w14:paraId="62A6F23B" w14:textId="77777777" w:rsidR="00635346" w:rsidRPr="00D56851" w:rsidRDefault="00635346" w:rsidP="00D44010">
            <w:pPr>
              <w:rPr>
                <w:rFonts w:ascii="Open Sans" w:hAnsi="Open Sans" w:cs="Open Sans"/>
                <w:sz w:val="21"/>
                <w:szCs w:val="21"/>
                <w:lang w:val="en-GB"/>
              </w:rPr>
            </w:pPr>
          </w:p>
          <w:p w14:paraId="39A7A4A4" w14:textId="77777777" w:rsidR="00635346" w:rsidRPr="00D56851" w:rsidRDefault="00635346" w:rsidP="00D44010">
            <w:pPr>
              <w:rPr>
                <w:rFonts w:ascii="Open Sans" w:hAnsi="Open Sans" w:cs="Open Sans"/>
                <w:sz w:val="21"/>
                <w:szCs w:val="21"/>
                <w:lang w:val="en-GB"/>
              </w:rPr>
            </w:pPr>
          </w:p>
          <w:p w14:paraId="6F63EDEF" w14:textId="77777777" w:rsidR="00635346" w:rsidRPr="00D56851" w:rsidRDefault="00635346" w:rsidP="00D44010">
            <w:pPr>
              <w:rPr>
                <w:rFonts w:ascii="Open Sans" w:hAnsi="Open Sans" w:cs="Open Sans"/>
                <w:sz w:val="21"/>
                <w:szCs w:val="21"/>
                <w:lang w:val="en-GB"/>
              </w:rPr>
            </w:pPr>
          </w:p>
          <w:p w14:paraId="67ABD92A" w14:textId="77777777" w:rsidR="00635346" w:rsidRPr="00D56851" w:rsidRDefault="00635346" w:rsidP="00D44010">
            <w:pPr>
              <w:rPr>
                <w:rFonts w:ascii="Open Sans" w:hAnsi="Open Sans" w:cs="Open Sans"/>
                <w:sz w:val="21"/>
                <w:szCs w:val="21"/>
                <w:lang w:val="en-GB"/>
              </w:rPr>
            </w:pPr>
          </w:p>
          <w:p w14:paraId="46B71D77" w14:textId="77777777" w:rsidR="00635346" w:rsidRPr="00D56851" w:rsidRDefault="00635346" w:rsidP="00D44010">
            <w:pPr>
              <w:rPr>
                <w:rFonts w:ascii="Open Sans" w:hAnsi="Open Sans" w:cs="Open Sans"/>
                <w:sz w:val="21"/>
                <w:szCs w:val="21"/>
                <w:lang w:val="en-GB"/>
              </w:rPr>
            </w:pPr>
          </w:p>
          <w:p w14:paraId="79F225B5" w14:textId="77777777" w:rsidR="00635346" w:rsidRPr="00D56851" w:rsidRDefault="00635346" w:rsidP="00D44010">
            <w:pPr>
              <w:rPr>
                <w:rFonts w:ascii="Open Sans" w:hAnsi="Open Sans" w:cs="Open Sans"/>
                <w:sz w:val="21"/>
                <w:szCs w:val="21"/>
                <w:lang w:val="en-GB"/>
              </w:rPr>
            </w:pPr>
          </w:p>
          <w:p w14:paraId="599D9BE5" w14:textId="77777777" w:rsidR="00635346" w:rsidRPr="00D56851" w:rsidRDefault="00635346" w:rsidP="00D44010">
            <w:pPr>
              <w:rPr>
                <w:rFonts w:ascii="Open Sans" w:hAnsi="Open Sans" w:cs="Open Sans"/>
                <w:sz w:val="21"/>
                <w:szCs w:val="21"/>
                <w:lang w:val="en-GB"/>
              </w:rPr>
            </w:pPr>
          </w:p>
          <w:p w14:paraId="0E7285DF" w14:textId="77777777" w:rsidR="00635346" w:rsidRPr="00D56851" w:rsidRDefault="00635346" w:rsidP="00D44010">
            <w:pPr>
              <w:rPr>
                <w:rFonts w:ascii="Open Sans" w:hAnsi="Open Sans" w:cs="Open Sans"/>
                <w:sz w:val="21"/>
                <w:szCs w:val="21"/>
                <w:lang w:val="en-GB"/>
              </w:rPr>
            </w:pPr>
          </w:p>
          <w:p w14:paraId="5A868225" w14:textId="77777777" w:rsidR="00635346" w:rsidRPr="00D56851" w:rsidRDefault="00635346" w:rsidP="00D44010">
            <w:pPr>
              <w:rPr>
                <w:rFonts w:ascii="Open Sans" w:hAnsi="Open Sans" w:cs="Open Sans"/>
                <w:sz w:val="21"/>
                <w:szCs w:val="21"/>
                <w:lang w:val="en-GB"/>
              </w:rPr>
            </w:pPr>
          </w:p>
          <w:p w14:paraId="753B9FE0" w14:textId="77777777" w:rsidR="00635346" w:rsidRPr="00D56851" w:rsidRDefault="00635346" w:rsidP="00D44010">
            <w:pPr>
              <w:rPr>
                <w:rFonts w:ascii="Open Sans" w:hAnsi="Open Sans" w:cs="Open Sans"/>
                <w:sz w:val="21"/>
                <w:szCs w:val="21"/>
                <w:lang w:val="en-GB"/>
              </w:rPr>
            </w:pPr>
          </w:p>
          <w:p w14:paraId="0B715DCC" w14:textId="77777777" w:rsidR="00635346" w:rsidRPr="00D56851" w:rsidRDefault="00635346" w:rsidP="00D44010">
            <w:pPr>
              <w:rPr>
                <w:rFonts w:ascii="Open Sans" w:hAnsi="Open Sans" w:cs="Open Sans"/>
                <w:sz w:val="21"/>
                <w:szCs w:val="21"/>
                <w:lang w:val="en-GB"/>
              </w:rPr>
            </w:pPr>
          </w:p>
          <w:p w14:paraId="172813AF" w14:textId="77777777" w:rsidR="00635346" w:rsidRPr="00D56851" w:rsidRDefault="00635346" w:rsidP="00D44010">
            <w:pPr>
              <w:rPr>
                <w:rFonts w:ascii="Open Sans" w:hAnsi="Open Sans" w:cs="Open Sans"/>
                <w:sz w:val="21"/>
                <w:szCs w:val="21"/>
                <w:lang w:val="en-GB"/>
              </w:rPr>
            </w:pPr>
          </w:p>
          <w:p w14:paraId="7787D95E" w14:textId="77777777" w:rsidR="00635346" w:rsidRPr="00D56851" w:rsidRDefault="00635346" w:rsidP="00D44010">
            <w:pPr>
              <w:rPr>
                <w:rFonts w:ascii="Open Sans" w:hAnsi="Open Sans" w:cs="Open Sans"/>
                <w:sz w:val="21"/>
                <w:szCs w:val="21"/>
                <w:lang w:val="en-GB"/>
              </w:rPr>
            </w:pPr>
          </w:p>
          <w:p w14:paraId="31AADF37" w14:textId="77777777" w:rsidR="00635346" w:rsidRPr="00D56851" w:rsidRDefault="00635346" w:rsidP="00D44010">
            <w:pPr>
              <w:rPr>
                <w:rFonts w:ascii="Open Sans" w:hAnsi="Open Sans" w:cs="Open Sans"/>
                <w:sz w:val="21"/>
                <w:szCs w:val="21"/>
                <w:lang w:val="en-GB"/>
              </w:rPr>
            </w:pPr>
          </w:p>
        </w:tc>
      </w:tr>
    </w:tbl>
    <w:p w14:paraId="1662A620" w14:textId="77777777" w:rsidR="00635346" w:rsidRPr="00D56851" w:rsidRDefault="00635346" w:rsidP="00635346">
      <w:pPr>
        <w:rPr>
          <w:rFonts w:ascii="Open Sans" w:hAnsi="Open Sans" w:cs="Open Sans"/>
          <w:sz w:val="21"/>
          <w:szCs w:val="21"/>
          <w:lang w:val="en-GB"/>
        </w:rPr>
      </w:pPr>
    </w:p>
    <w:tbl>
      <w:tblPr>
        <w:tblStyle w:val="TableGrid"/>
        <w:tblW w:w="0" w:type="auto"/>
        <w:tblLook w:val="04A0" w:firstRow="1" w:lastRow="0" w:firstColumn="1" w:lastColumn="0" w:noHBand="0" w:noVBand="1"/>
      </w:tblPr>
      <w:tblGrid>
        <w:gridCol w:w="10070"/>
      </w:tblGrid>
      <w:tr w:rsidR="00635346" w:rsidRPr="00D56851" w14:paraId="4B53C69A" w14:textId="77777777" w:rsidTr="00D44010">
        <w:tc>
          <w:tcPr>
            <w:tcW w:w="10296" w:type="dxa"/>
          </w:tcPr>
          <w:p w14:paraId="618BCD67" w14:textId="77777777" w:rsidR="00635346" w:rsidRPr="00D56851" w:rsidRDefault="00635346" w:rsidP="00D44010">
            <w:pPr>
              <w:rPr>
                <w:rFonts w:ascii="Open Sans" w:hAnsi="Open Sans" w:cs="Open Sans"/>
                <w:sz w:val="21"/>
                <w:szCs w:val="21"/>
                <w:lang w:val="en-GB"/>
              </w:rPr>
            </w:pPr>
            <w:r w:rsidRPr="00D56851">
              <w:rPr>
                <w:rFonts w:ascii="Open Sans" w:hAnsi="Open Sans" w:cs="Open Sans"/>
                <w:sz w:val="21"/>
                <w:szCs w:val="21"/>
                <w:lang w:val="en-GB"/>
              </w:rPr>
              <w:t xml:space="preserve">Q5. What questions or concerns about the role do you have? </w:t>
            </w:r>
          </w:p>
        </w:tc>
      </w:tr>
      <w:tr w:rsidR="00635346" w:rsidRPr="00D56851" w14:paraId="2057CDFB" w14:textId="77777777" w:rsidTr="00D44010">
        <w:tc>
          <w:tcPr>
            <w:tcW w:w="10296" w:type="dxa"/>
          </w:tcPr>
          <w:p w14:paraId="67F6E825" w14:textId="77777777" w:rsidR="00635346" w:rsidRPr="00D56851" w:rsidRDefault="00635346" w:rsidP="00D44010">
            <w:pPr>
              <w:rPr>
                <w:rFonts w:ascii="Open Sans" w:hAnsi="Open Sans" w:cs="Open Sans"/>
                <w:sz w:val="21"/>
                <w:szCs w:val="21"/>
                <w:lang w:val="en-GB"/>
              </w:rPr>
            </w:pPr>
          </w:p>
          <w:p w14:paraId="0634CA5B" w14:textId="77777777" w:rsidR="00635346" w:rsidRPr="00D56851" w:rsidRDefault="00635346" w:rsidP="00D44010">
            <w:pPr>
              <w:rPr>
                <w:rFonts w:ascii="Open Sans" w:hAnsi="Open Sans" w:cs="Open Sans"/>
                <w:sz w:val="21"/>
                <w:szCs w:val="21"/>
                <w:lang w:val="en-GB"/>
              </w:rPr>
            </w:pPr>
          </w:p>
          <w:p w14:paraId="3243C2A7" w14:textId="77777777" w:rsidR="00635346" w:rsidRPr="00D56851" w:rsidRDefault="00635346" w:rsidP="00D44010">
            <w:pPr>
              <w:rPr>
                <w:rFonts w:ascii="Open Sans" w:hAnsi="Open Sans" w:cs="Open Sans"/>
                <w:sz w:val="21"/>
                <w:szCs w:val="21"/>
                <w:lang w:val="en-GB"/>
              </w:rPr>
            </w:pPr>
          </w:p>
          <w:p w14:paraId="6C8F3FFB" w14:textId="77777777" w:rsidR="00635346" w:rsidRPr="00D56851" w:rsidRDefault="00635346" w:rsidP="00D44010">
            <w:pPr>
              <w:rPr>
                <w:rFonts w:ascii="Open Sans" w:hAnsi="Open Sans" w:cs="Open Sans"/>
                <w:sz w:val="21"/>
                <w:szCs w:val="21"/>
                <w:lang w:val="en-GB"/>
              </w:rPr>
            </w:pPr>
          </w:p>
          <w:p w14:paraId="4E966CAE" w14:textId="77777777" w:rsidR="00635346" w:rsidRPr="00D56851" w:rsidRDefault="00635346" w:rsidP="00D44010">
            <w:pPr>
              <w:rPr>
                <w:rFonts w:ascii="Open Sans" w:hAnsi="Open Sans" w:cs="Open Sans"/>
                <w:sz w:val="21"/>
                <w:szCs w:val="21"/>
                <w:lang w:val="en-GB"/>
              </w:rPr>
            </w:pPr>
          </w:p>
          <w:p w14:paraId="7BD429A5" w14:textId="77777777" w:rsidR="00635346" w:rsidRPr="00D56851" w:rsidRDefault="00635346" w:rsidP="00D44010">
            <w:pPr>
              <w:rPr>
                <w:rFonts w:ascii="Open Sans" w:hAnsi="Open Sans" w:cs="Open Sans"/>
                <w:sz w:val="21"/>
                <w:szCs w:val="21"/>
                <w:lang w:val="en-GB"/>
              </w:rPr>
            </w:pPr>
          </w:p>
          <w:p w14:paraId="154EA85D" w14:textId="77777777" w:rsidR="00635346" w:rsidRPr="00D56851" w:rsidRDefault="00635346" w:rsidP="00D44010">
            <w:pPr>
              <w:rPr>
                <w:rFonts w:ascii="Open Sans" w:hAnsi="Open Sans" w:cs="Open Sans"/>
                <w:sz w:val="21"/>
                <w:szCs w:val="21"/>
                <w:lang w:val="en-GB"/>
              </w:rPr>
            </w:pPr>
          </w:p>
          <w:p w14:paraId="059DB05C" w14:textId="77777777" w:rsidR="00635346" w:rsidRPr="00D56851" w:rsidRDefault="00635346" w:rsidP="00D44010">
            <w:pPr>
              <w:rPr>
                <w:rFonts w:ascii="Open Sans" w:hAnsi="Open Sans" w:cs="Open Sans"/>
                <w:sz w:val="21"/>
                <w:szCs w:val="21"/>
                <w:lang w:val="en-GB"/>
              </w:rPr>
            </w:pPr>
          </w:p>
          <w:p w14:paraId="0D837239" w14:textId="77777777" w:rsidR="00635346" w:rsidRPr="00D56851" w:rsidRDefault="00635346" w:rsidP="00D44010">
            <w:pPr>
              <w:rPr>
                <w:rFonts w:ascii="Open Sans" w:hAnsi="Open Sans" w:cs="Open Sans"/>
                <w:sz w:val="21"/>
                <w:szCs w:val="21"/>
                <w:lang w:val="en-GB"/>
              </w:rPr>
            </w:pPr>
          </w:p>
          <w:p w14:paraId="06C19C0C" w14:textId="77777777" w:rsidR="00635346" w:rsidRPr="00D56851" w:rsidRDefault="00635346" w:rsidP="00D44010">
            <w:pPr>
              <w:rPr>
                <w:rFonts w:ascii="Open Sans" w:hAnsi="Open Sans" w:cs="Open Sans"/>
                <w:sz w:val="21"/>
                <w:szCs w:val="21"/>
                <w:lang w:val="en-GB"/>
              </w:rPr>
            </w:pPr>
          </w:p>
          <w:p w14:paraId="4C8C39B2" w14:textId="77777777" w:rsidR="00635346" w:rsidRPr="00D56851" w:rsidRDefault="00635346" w:rsidP="00D44010">
            <w:pPr>
              <w:rPr>
                <w:rFonts w:ascii="Open Sans" w:hAnsi="Open Sans" w:cs="Open Sans"/>
                <w:sz w:val="21"/>
                <w:szCs w:val="21"/>
                <w:lang w:val="en-GB"/>
              </w:rPr>
            </w:pPr>
          </w:p>
          <w:p w14:paraId="3A8E4A7D" w14:textId="77777777" w:rsidR="00635346" w:rsidRPr="00D56851" w:rsidRDefault="00635346" w:rsidP="00D44010">
            <w:pPr>
              <w:rPr>
                <w:rFonts w:ascii="Open Sans" w:hAnsi="Open Sans" w:cs="Open Sans"/>
                <w:sz w:val="21"/>
                <w:szCs w:val="21"/>
                <w:lang w:val="en-GB"/>
              </w:rPr>
            </w:pPr>
          </w:p>
          <w:p w14:paraId="7FCC7BAB" w14:textId="77777777" w:rsidR="00635346" w:rsidRPr="00D56851" w:rsidRDefault="00635346" w:rsidP="00D44010">
            <w:pPr>
              <w:rPr>
                <w:rFonts w:ascii="Open Sans" w:hAnsi="Open Sans" w:cs="Open Sans"/>
                <w:sz w:val="21"/>
                <w:szCs w:val="21"/>
                <w:lang w:val="en-GB"/>
              </w:rPr>
            </w:pPr>
          </w:p>
          <w:p w14:paraId="62B13C4A" w14:textId="77777777" w:rsidR="00635346" w:rsidRPr="00D56851" w:rsidRDefault="00635346" w:rsidP="00D44010">
            <w:pPr>
              <w:rPr>
                <w:rFonts w:ascii="Open Sans" w:hAnsi="Open Sans" w:cs="Open Sans"/>
                <w:sz w:val="21"/>
                <w:szCs w:val="21"/>
                <w:lang w:val="en-GB"/>
              </w:rPr>
            </w:pPr>
          </w:p>
          <w:p w14:paraId="4462D5BF" w14:textId="77777777" w:rsidR="00635346" w:rsidRPr="00D56851" w:rsidRDefault="00635346" w:rsidP="00D44010">
            <w:pPr>
              <w:rPr>
                <w:rFonts w:ascii="Open Sans" w:hAnsi="Open Sans" w:cs="Open Sans"/>
                <w:sz w:val="21"/>
                <w:szCs w:val="21"/>
                <w:lang w:val="en-GB"/>
              </w:rPr>
            </w:pPr>
          </w:p>
          <w:p w14:paraId="1EAEEBB0" w14:textId="77777777" w:rsidR="00635346" w:rsidRPr="00D56851" w:rsidRDefault="00635346" w:rsidP="00D44010">
            <w:pPr>
              <w:rPr>
                <w:rFonts w:ascii="Open Sans" w:hAnsi="Open Sans" w:cs="Open Sans"/>
                <w:sz w:val="21"/>
                <w:szCs w:val="21"/>
                <w:lang w:val="en-GB"/>
              </w:rPr>
            </w:pPr>
          </w:p>
          <w:p w14:paraId="3794769C" w14:textId="77777777" w:rsidR="00635346" w:rsidRPr="00D56851" w:rsidRDefault="00635346" w:rsidP="00D44010">
            <w:pPr>
              <w:rPr>
                <w:rFonts w:ascii="Open Sans" w:hAnsi="Open Sans" w:cs="Open Sans"/>
                <w:sz w:val="21"/>
                <w:szCs w:val="21"/>
                <w:lang w:val="en-GB"/>
              </w:rPr>
            </w:pPr>
          </w:p>
          <w:p w14:paraId="559716F0" w14:textId="77777777" w:rsidR="00635346" w:rsidRPr="00D56851" w:rsidRDefault="00635346" w:rsidP="00D44010">
            <w:pPr>
              <w:rPr>
                <w:rFonts w:ascii="Open Sans" w:hAnsi="Open Sans" w:cs="Open Sans"/>
                <w:sz w:val="21"/>
                <w:szCs w:val="21"/>
                <w:lang w:val="en-GB"/>
              </w:rPr>
            </w:pPr>
          </w:p>
        </w:tc>
      </w:tr>
    </w:tbl>
    <w:p w14:paraId="6385D306" w14:textId="77777777" w:rsidR="00635346" w:rsidRPr="00D56851" w:rsidRDefault="00635346" w:rsidP="00635346">
      <w:pPr>
        <w:rPr>
          <w:rFonts w:ascii="Open Sans" w:hAnsi="Open Sans" w:cs="Open Sans"/>
          <w:sz w:val="21"/>
          <w:szCs w:val="21"/>
          <w:lang w:val="en-GB"/>
        </w:rPr>
      </w:pPr>
    </w:p>
    <w:p w14:paraId="1FFD79E7" w14:textId="77777777" w:rsidR="00635346" w:rsidRPr="00D56851" w:rsidRDefault="00635346" w:rsidP="00635346">
      <w:pPr>
        <w:pStyle w:val="Heading2"/>
        <w:rPr>
          <w:rFonts w:ascii="Open Sans" w:hAnsi="Open Sans" w:cs="Open Sans"/>
          <w:sz w:val="21"/>
          <w:szCs w:val="21"/>
          <w:lang w:val="en-GB"/>
        </w:rPr>
      </w:pPr>
      <w:r w:rsidRPr="00D56851">
        <w:rPr>
          <w:rFonts w:ascii="Open Sans" w:hAnsi="Open Sans" w:cs="Open Sans"/>
          <w:sz w:val="21"/>
          <w:szCs w:val="21"/>
          <w:lang w:val="en-GB"/>
        </w:rPr>
        <w:t>Disclaimer and Signature</w:t>
      </w:r>
    </w:p>
    <w:p w14:paraId="5A3A5BE6" w14:textId="77777777" w:rsidR="00635346" w:rsidRPr="00D56851" w:rsidRDefault="00635346" w:rsidP="00635346">
      <w:pPr>
        <w:pStyle w:val="Italic"/>
        <w:rPr>
          <w:rFonts w:ascii="Open Sans" w:hAnsi="Open Sans" w:cs="Open Sans"/>
          <w:sz w:val="21"/>
          <w:szCs w:val="21"/>
          <w:lang w:val="en-GB"/>
        </w:rPr>
      </w:pPr>
      <w:r w:rsidRPr="00D56851">
        <w:rPr>
          <w:rFonts w:ascii="Open Sans" w:hAnsi="Open Sans" w:cs="Open Sans"/>
          <w:sz w:val="21"/>
          <w:szCs w:val="21"/>
          <w:lang w:val="en-GB"/>
        </w:rPr>
        <w:t xml:space="preserve">I certify that my answers are true and that nothing has been omitted from this form (or my CV) that would affect this application. </w:t>
      </w:r>
    </w:p>
    <w:p w14:paraId="0BE45D40" w14:textId="77777777" w:rsidR="00635346" w:rsidRPr="00D56851" w:rsidRDefault="00635346" w:rsidP="00635346">
      <w:pPr>
        <w:pStyle w:val="Italic"/>
        <w:rPr>
          <w:rFonts w:ascii="Open Sans" w:hAnsi="Open Sans" w:cs="Open Sans"/>
          <w:sz w:val="21"/>
          <w:szCs w:val="21"/>
          <w:lang w:val="en-GB"/>
        </w:rPr>
      </w:pPr>
      <w:r w:rsidRPr="00D56851">
        <w:rPr>
          <w:rFonts w:ascii="Open Sans" w:hAnsi="Open Sans" w:cs="Open Sans"/>
          <w:sz w:val="21"/>
          <w:szCs w:val="21"/>
          <w:lang w:val="en-GB"/>
        </w:rPr>
        <w:t>If this application leads to employment, I understand that false or misleading information in my application or interview may result in my dismissal.</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635346" w:rsidRPr="00D56851" w14:paraId="5F726470" w14:textId="77777777" w:rsidTr="00D44010">
        <w:trPr>
          <w:trHeight w:val="432"/>
        </w:trPr>
        <w:tc>
          <w:tcPr>
            <w:tcW w:w="1072" w:type="dxa"/>
            <w:vAlign w:val="bottom"/>
          </w:tcPr>
          <w:p w14:paraId="52DA19CB" w14:textId="77777777" w:rsidR="00635346" w:rsidRPr="00D56851" w:rsidRDefault="00635346" w:rsidP="00D44010">
            <w:pPr>
              <w:rPr>
                <w:rFonts w:ascii="Open Sans" w:hAnsi="Open Sans" w:cs="Open Sans"/>
                <w:sz w:val="21"/>
                <w:szCs w:val="21"/>
                <w:lang w:val="en-GB"/>
              </w:rPr>
            </w:pPr>
            <w:r w:rsidRPr="00D56851">
              <w:rPr>
                <w:rFonts w:ascii="Open Sans" w:hAnsi="Open Sans" w:cs="Open Sans"/>
                <w:sz w:val="21"/>
                <w:szCs w:val="21"/>
                <w:lang w:val="en-GB"/>
              </w:rPr>
              <w:t>Signature:</w:t>
            </w:r>
          </w:p>
        </w:tc>
        <w:tc>
          <w:tcPr>
            <w:tcW w:w="6145" w:type="dxa"/>
            <w:tcBorders>
              <w:bottom w:val="single" w:sz="4" w:space="0" w:color="auto"/>
            </w:tcBorders>
            <w:vAlign w:val="bottom"/>
          </w:tcPr>
          <w:p w14:paraId="141C6DC5" w14:textId="77777777" w:rsidR="00635346" w:rsidRPr="00D56851" w:rsidRDefault="00635346" w:rsidP="00D44010">
            <w:pPr>
              <w:pStyle w:val="FieldText"/>
              <w:rPr>
                <w:rFonts w:ascii="Open Sans" w:hAnsi="Open Sans" w:cs="Open Sans"/>
                <w:sz w:val="21"/>
                <w:szCs w:val="21"/>
                <w:lang w:val="en-GB"/>
              </w:rPr>
            </w:pPr>
          </w:p>
        </w:tc>
        <w:tc>
          <w:tcPr>
            <w:tcW w:w="674" w:type="dxa"/>
            <w:vAlign w:val="bottom"/>
          </w:tcPr>
          <w:p w14:paraId="21ABDD0F" w14:textId="77777777" w:rsidR="00635346" w:rsidRPr="00D56851" w:rsidRDefault="00635346" w:rsidP="00D44010">
            <w:pPr>
              <w:pStyle w:val="Heading4"/>
              <w:rPr>
                <w:rFonts w:ascii="Open Sans" w:hAnsi="Open Sans" w:cs="Open Sans"/>
                <w:sz w:val="21"/>
                <w:szCs w:val="21"/>
                <w:lang w:val="en-GB"/>
              </w:rPr>
            </w:pPr>
            <w:r w:rsidRPr="00D56851">
              <w:rPr>
                <w:rFonts w:ascii="Open Sans" w:hAnsi="Open Sans" w:cs="Open Sans"/>
                <w:sz w:val="21"/>
                <w:szCs w:val="21"/>
                <w:lang w:val="en-GB"/>
              </w:rPr>
              <w:t>Date:</w:t>
            </w:r>
          </w:p>
        </w:tc>
        <w:tc>
          <w:tcPr>
            <w:tcW w:w="2189" w:type="dxa"/>
            <w:tcBorders>
              <w:bottom w:val="single" w:sz="4" w:space="0" w:color="auto"/>
            </w:tcBorders>
            <w:vAlign w:val="bottom"/>
          </w:tcPr>
          <w:p w14:paraId="594C4EA8" w14:textId="77777777" w:rsidR="00635346" w:rsidRPr="00D56851" w:rsidRDefault="00635346" w:rsidP="00D44010">
            <w:pPr>
              <w:pStyle w:val="FieldText"/>
              <w:rPr>
                <w:rFonts w:ascii="Open Sans" w:hAnsi="Open Sans" w:cs="Open Sans"/>
                <w:sz w:val="21"/>
                <w:szCs w:val="21"/>
                <w:lang w:val="en-GB"/>
              </w:rPr>
            </w:pPr>
          </w:p>
        </w:tc>
      </w:tr>
    </w:tbl>
    <w:p w14:paraId="4283FB9F" w14:textId="77777777" w:rsidR="00635346" w:rsidRPr="00D56851" w:rsidRDefault="00635346" w:rsidP="00635346">
      <w:pPr>
        <w:rPr>
          <w:rFonts w:ascii="Open Sans" w:hAnsi="Open Sans" w:cs="Open Sans"/>
          <w:sz w:val="21"/>
          <w:szCs w:val="21"/>
          <w:lang w:val="en-GB"/>
        </w:rPr>
      </w:pPr>
    </w:p>
    <w:p w14:paraId="5C58E1EB" w14:textId="77777777" w:rsidR="00635346" w:rsidRPr="00D56851" w:rsidRDefault="00635346" w:rsidP="00635346">
      <w:pPr>
        <w:rPr>
          <w:rFonts w:ascii="Open Sans" w:hAnsi="Open Sans" w:cs="Open Sans"/>
          <w:sz w:val="21"/>
          <w:szCs w:val="21"/>
          <w:lang w:val="en-GB"/>
        </w:rPr>
      </w:pPr>
    </w:p>
    <w:p w14:paraId="58DFE86F" w14:textId="77777777" w:rsidR="00635346" w:rsidRPr="00D56851" w:rsidRDefault="00635346" w:rsidP="00635346">
      <w:pPr>
        <w:rPr>
          <w:rFonts w:ascii="Open Sans" w:hAnsi="Open Sans" w:cs="Open Sans"/>
          <w:sz w:val="21"/>
          <w:szCs w:val="21"/>
          <w:lang w:val="en-GB"/>
        </w:rPr>
      </w:pPr>
    </w:p>
    <w:p w14:paraId="20E4D207" w14:textId="77777777" w:rsidR="00635346" w:rsidRPr="00D56851" w:rsidRDefault="00635346" w:rsidP="00635346">
      <w:pPr>
        <w:rPr>
          <w:rFonts w:ascii="Open Sans" w:hAnsi="Open Sans" w:cs="Open Sans"/>
          <w:sz w:val="21"/>
          <w:szCs w:val="21"/>
          <w:lang w:val="en-GB"/>
        </w:rPr>
      </w:pPr>
    </w:p>
    <w:p w14:paraId="055A1902" w14:textId="77777777" w:rsidR="00635346" w:rsidRPr="00D56851" w:rsidRDefault="00635346" w:rsidP="00635346">
      <w:pPr>
        <w:rPr>
          <w:rFonts w:ascii="Open Sans" w:hAnsi="Open Sans" w:cs="Open Sans"/>
          <w:sz w:val="21"/>
          <w:szCs w:val="21"/>
          <w:lang w:val="en-GB"/>
        </w:rPr>
      </w:pPr>
    </w:p>
    <w:p w14:paraId="6C7E199F" w14:textId="77777777" w:rsidR="00635346" w:rsidRPr="00D56851" w:rsidRDefault="00635346" w:rsidP="00635346">
      <w:pPr>
        <w:rPr>
          <w:rFonts w:ascii="Open Sans" w:hAnsi="Open Sans" w:cs="Open Sans"/>
          <w:sz w:val="21"/>
          <w:szCs w:val="21"/>
          <w:lang w:val="en-GB"/>
        </w:rPr>
      </w:pPr>
    </w:p>
    <w:p w14:paraId="3CA9D5EF" w14:textId="77777777" w:rsidR="00635346" w:rsidRPr="00D56851" w:rsidRDefault="00635346" w:rsidP="00635346">
      <w:pPr>
        <w:rPr>
          <w:rFonts w:ascii="Open Sans" w:hAnsi="Open Sans" w:cs="Open Sans"/>
          <w:sz w:val="21"/>
          <w:szCs w:val="21"/>
          <w:lang w:val="en-GB"/>
        </w:rPr>
      </w:pPr>
    </w:p>
    <w:p w14:paraId="5A80FE53" w14:textId="77777777" w:rsidR="00635346" w:rsidRPr="00D56851" w:rsidRDefault="00635346" w:rsidP="00635346">
      <w:pPr>
        <w:rPr>
          <w:rFonts w:ascii="Open Sans" w:hAnsi="Open Sans" w:cs="Open Sans"/>
          <w:sz w:val="21"/>
          <w:szCs w:val="21"/>
          <w:lang w:val="en-GB"/>
        </w:rPr>
      </w:pPr>
    </w:p>
    <w:p w14:paraId="21A9A174" w14:textId="77777777" w:rsidR="00635346" w:rsidRPr="00D56851" w:rsidRDefault="00635346" w:rsidP="00635346">
      <w:pPr>
        <w:rPr>
          <w:rFonts w:ascii="Open Sans" w:hAnsi="Open Sans" w:cs="Open Sans"/>
          <w:sz w:val="21"/>
          <w:szCs w:val="21"/>
          <w:lang w:val="en-GB"/>
        </w:rPr>
      </w:pPr>
    </w:p>
    <w:p w14:paraId="03A396D1" w14:textId="77777777" w:rsidR="00635346" w:rsidRPr="00D56851" w:rsidRDefault="00635346" w:rsidP="00635346">
      <w:pPr>
        <w:rPr>
          <w:rFonts w:ascii="Open Sans" w:hAnsi="Open Sans" w:cs="Open Sans"/>
          <w:sz w:val="21"/>
          <w:szCs w:val="21"/>
          <w:lang w:val="en-GB"/>
        </w:rPr>
      </w:pPr>
    </w:p>
    <w:p w14:paraId="35DD81D4" w14:textId="77777777" w:rsidR="00635346" w:rsidRPr="00D56851" w:rsidRDefault="00635346" w:rsidP="00635346">
      <w:pPr>
        <w:rPr>
          <w:rFonts w:ascii="Open Sans" w:hAnsi="Open Sans" w:cs="Open Sans"/>
          <w:sz w:val="21"/>
          <w:szCs w:val="21"/>
          <w:lang w:val="en-GB"/>
        </w:rPr>
      </w:pPr>
    </w:p>
    <w:p w14:paraId="0DCA7ACF" w14:textId="77777777" w:rsidR="00635346" w:rsidRPr="00D56851" w:rsidRDefault="00635346" w:rsidP="00635346">
      <w:pPr>
        <w:rPr>
          <w:rFonts w:ascii="Open Sans" w:hAnsi="Open Sans" w:cs="Open Sans"/>
          <w:sz w:val="21"/>
          <w:szCs w:val="21"/>
          <w:lang w:val="en-GB"/>
        </w:rPr>
      </w:pPr>
    </w:p>
    <w:p w14:paraId="2BD6140B" w14:textId="77777777" w:rsidR="00635346" w:rsidRPr="00D56851" w:rsidRDefault="00635346" w:rsidP="00635346">
      <w:pPr>
        <w:rPr>
          <w:rFonts w:ascii="Open Sans" w:hAnsi="Open Sans" w:cs="Open Sans"/>
          <w:sz w:val="21"/>
          <w:szCs w:val="21"/>
          <w:lang w:val="en-GB"/>
        </w:rPr>
      </w:pPr>
    </w:p>
    <w:p w14:paraId="4ECBB05A" w14:textId="77777777" w:rsidR="00635346" w:rsidRDefault="00635346" w:rsidP="00635346">
      <w:pPr>
        <w:rPr>
          <w:rFonts w:ascii="Open Sans" w:hAnsi="Open Sans" w:cs="Open Sans"/>
          <w:b/>
          <w:noProof/>
          <w:color w:val="0070C0"/>
          <w:sz w:val="21"/>
          <w:szCs w:val="21"/>
        </w:rPr>
      </w:pPr>
      <w:r>
        <w:rPr>
          <w:rFonts w:ascii="Open Sans" w:hAnsi="Open Sans" w:cs="Open Sans"/>
          <w:b/>
          <w:noProof/>
          <w:color w:val="0070C0"/>
          <w:sz w:val="21"/>
          <w:szCs w:val="21"/>
        </w:rPr>
        <w:br w:type="page"/>
      </w:r>
    </w:p>
    <w:p w14:paraId="77395C09" w14:textId="77777777" w:rsidR="00635346" w:rsidRPr="00790EF7" w:rsidRDefault="00635346" w:rsidP="00635346">
      <w:pPr>
        <w:spacing w:after="100" w:afterAutospacing="1"/>
        <w:ind w:left="2160" w:firstLine="720"/>
        <w:jc w:val="center"/>
        <w:rPr>
          <w:rFonts w:ascii="Open Sans" w:hAnsi="Open Sans" w:cs="Open Sans"/>
          <w:b/>
          <w:noProof/>
          <w:color w:val="19647B"/>
          <w:sz w:val="44"/>
          <w:szCs w:val="44"/>
        </w:rPr>
      </w:pPr>
      <w:r w:rsidRPr="00790EF7">
        <w:rPr>
          <w:rFonts w:ascii="Open Sans" w:hAnsi="Open Sans" w:cs="Open Sans"/>
          <w:b/>
          <w:noProof/>
          <w:color w:val="19647B"/>
          <w:sz w:val="48"/>
          <w:szCs w:val="48"/>
        </w:rPr>
        <w:lastRenderedPageBreak/>
        <w:drawing>
          <wp:anchor distT="0" distB="0" distL="114300" distR="114300" simplePos="0" relativeHeight="251680768" behindDoc="1" locked="0" layoutInCell="1" allowOverlap="1" wp14:anchorId="4EE8F2E7" wp14:editId="59BB5A43">
            <wp:simplePos x="0" y="0"/>
            <wp:positionH relativeFrom="column">
              <wp:posOffset>0</wp:posOffset>
            </wp:positionH>
            <wp:positionV relativeFrom="paragraph">
              <wp:posOffset>-635</wp:posOffset>
            </wp:positionV>
            <wp:extent cx="2194560" cy="916360"/>
            <wp:effectExtent l="0" t="0" r="254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4560" cy="916360"/>
                    </a:xfrm>
                    <a:prstGeom prst="rect">
                      <a:avLst/>
                    </a:prstGeom>
                  </pic:spPr>
                </pic:pic>
              </a:graphicData>
            </a:graphic>
            <wp14:sizeRelH relativeFrom="page">
              <wp14:pctWidth>0</wp14:pctWidth>
            </wp14:sizeRelH>
            <wp14:sizeRelV relativeFrom="page">
              <wp14:pctHeight>0</wp14:pctHeight>
            </wp14:sizeRelV>
          </wp:anchor>
        </w:drawing>
      </w:r>
      <w:r w:rsidRPr="00790EF7">
        <w:rPr>
          <w:rFonts w:ascii="Open Sans" w:hAnsi="Open Sans" w:cs="Open Sans"/>
          <w:b/>
          <w:noProof/>
          <w:color w:val="19647B"/>
          <w:sz w:val="44"/>
          <w:szCs w:val="44"/>
        </w:rPr>
        <w:t>CONFIDENTIAL</w:t>
      </w:r>
    </w:p>
    <w:p w14:paraId="6E8CC253" w14:textId="77777777" w:rsidR="00635346" w:rsidRPr="00790EF7" w:rsidRDefault="00635346" w:rsidP="00635346">
      <w:pPr>
        <w:spacing w:after="100" w:afterAutospacing="1"/>
        <w:ind w:left="2160" w:firstLine="720"/>
        <w:jc w:val="center"/>
        <w:rPr>
          <w:rFonts w:ascii="Open Sans" w:hAnsi="Open Sans" w:cs="Open Sans"/>
          <w:b/>
          <w:noProof/>
          <w:color w:val="19647B"/>
          <w:sz w:val="44"/>
          <w:szCs w:val="44"/>
        </w:rPr>
      </w:pPr>
      <w:r w:rsidRPr="00790EF7">
        <w:rPr>
          <w:rFonts w:ascii="Open Sans" w:hAnsi="Open Sans" w:cs="Open Sans"/>
          <w:b/>
          <w:noProof/>
          <w:color w:val="19647B"/>
          <w:sz w:val="44"/>
          <w:szCs w:val="44"/>
        </w:rPr>
        <w:t>DECLARATION FORM</w:t>
      </w:r>
    </w:p>
    <w:p w14:paraId="2907CA23" w14:textId="77777777" w:rsidR="00635346" w:rsidRPr="00D56851" w:rsidRDefault="00635346" w:rsidP="00635346">
      <w:pPr>
        <w:jc w:val="both"/>
        <w:rPr>
          <w:rFonts w:ascii="Open Sans" w:hAnsi="Open Sans" w:cs="Open Sans"/>
          <w:sz w:val="21"/>
          <w:szCs w:val="21"/>
        </w:rPr>
      </w:pPr>
    </w:p>
    <w:p w14:paraId="2AE26E6B" w14:textId="77777777" w:rsidR="00635346" w:rsidRPr="00D56851" w:rsidRDefault="00635346" w:rsidP="00635346">
      <w:pPr>
        <w:jc w:val="both"/>
        <w:rPr>
          <w:rFonts w:ascii="Open Sans" w:hAnsi="Open Sans" w:cs="Open Sans"/>
          <w:sz w:val="21"/>
          <w:szCs w:val="21"/>
        </w:rPr>
      </w:pPr>
      <w:r w:rsidRPr="00D56851">
        <w:rPr>
          <w:rFonts w:ascii="Open Sans" w:hAnsi="Open Sans" w:cs="Open Sans"/>
          <w:sz w:val="21"/>
          <w:szCs w:val="21"/>
        </w:rPr>
        <w:t xml:space="preserve">This section is based on </w:t>
      </w:r>
      <w:r w:rsidRPr="00D56851">
        <w:rPr>
          <w:rFonts w:ascii="Open Sans" w:hAnsi="Open Sans" w:cs="Open Sans"/>
          <w:i/>
          <w:iCs/>
          <w:sz w:val="21"/>
          <w:szCs w:val="21"/>
        </w:rPr>
        <w:t>Practice guidance:</w:t>
      </w:r>
      <w:r w:rsidRPr="00D56851">
        <w:rPr>
          <w:rFonts w:ascii="Open Sans" w:hAnsi="Open Sans" w:cs="Open Sans"/>
          <w:i/>
          <w:sz w:val="21"/>
          <w:szCs w:val="21"/>
        </w:rPr>
        <w:t xml:space="preserve"> Safer Recruitment</w:t>
      </w:r>
      <w:r w:rsidRPr="00D56851">
        <w:rPr>
          <w:rFonts w:ascii="Open Sans" w:hAnsi="Open Sans" w:cs="Open Sans"/>
          <w:sz w:val="21"/>
          <w:szCs w:val="21"/>
        </w:rPr>
        <w:t>, House of Bishops 2015. It is strictly confidential and, except under compulsion of law, will be seen only by those responsible for the appointment and, when appropriate, the Diocesan Safeguarding Adviser or someone in a similar position. All forms will be kept securely under the terms of the Data Protection Act 1998.</w:t>
      </w:r>
    </w:p>
    <w:p w14:paraId="4BB2C035" w14:textId="77777777" w:rsidR="00635346" w:rsidRPr="00D56851" w:rsidRDefault="00635346" w:rsidP="00635346">
      <w:pPr>
        <w:jc w:val="both"/>
        <w:rPr>
          <w:rFonts w:ascii="Open Sans" w:hAnsi="Open Sans" w:cs="Open Sans"/>
          <w:sz w:val="21"/>
          <w:szCs w:val="21"/>
        </w:rPr>
      </w:pPr>
    </w:p>
    <w:p w14:paraId="23849A15" w14:textId="77777777" w:rsidR="00635346" w:rsidRPr="00D56851" w:rsidRDefault="00635346" w:rsidP="00635346">
      <w:pPr>
        <w:jc w:val="both"/>
        <w:rPr>
          <w:rFonts w:ascii="Open Sans" w:hAnsi="Open Sans" w:cs="Open Sans"/>
          <w:sz w:val="21"/>
          <w:szCs w:val="21"/>
        </w:rPr>
      </w:pPr>
      <w:r w:rsidRPr="00D56851">
        <w:rPr>
          <w:rFonts w:ascii="Open Sans" w:hAnsi="Open Sans" w:cs="Open Sans"/>
          <w:sz w:val="21"/>
          <w:szCs w:val="21"/>
        </w:rPr>
        <w:t>If you answer yes to any question, please give details, on a separate sheet if necessary, giving the number of the question you are answering.</w:t>
      </w:r>
    </w:p>
    <w:p w14:paraId="3117CF87" w14:textId="77777777" w:rsidR="00635346" w:rsidRPr="00D56851" w:rsidRDefault="00635346" w:rsidP="00635346">
      <w:pPr>
        <w:jc w:val="both"/>
        <w:rPr>
          <w:rFonts w:ascii="Open Sans" w:hAnsi="Open Sans" w:cs="Open Sans"/>
          <w:sz w:val="21"/>
          <w:szCs w:val="21"/>
        </w:rPr>
      </w:pPr>
    </w:p>
    <w:p w14:paraId="798134D9" w14:textId="77777777" w:rsidR="00635346" w:rsidRPr="00D56851" w:rsidRDefault="00635346" w:rsidP="00635346">
      <w:pPr>
        <w:numPr>
          <w:ilvl w:val="0"/>
          <w:numId w:val="11"/>
        </w:numPr>
        <w:spacing w:after="200"/>
        <w:jc w:val="both"/>
        <w:rPr>
          <w:rFonts w:ascii="Open Sans" w:hAnsi="Open Sans" w:cs="Open Sans"/>
          <w:b/>
          <w:sz w:val="21"/>
          <w:szCs w:val="21"/>
        </w:rPr>
      </w:pPr>
      <w:r w:rsidRPr="00D56851">
        <w:rPr>
          <w:rFonts w:ascii="Open Sans" w:hAnsi="Open Sans" w:cs="Open Sans"/>
          <w:noProof/>
          <w:sz w:val="21"/>
          <w:szCs w:val="21"/>
        </w:rPr>
        <w:drawing>
          <wp:anchor distT="0" distB="0" distL="114300" distR="114300" simplePos="0" relativeHeight="251660288" behindDoc="0" locked="0" layoutInCell="1" allowOverlap="1" wp14:anchorId="0382AE16" wp14:editId="475D2B21">
            <wp:simplePos x="0" y="0"/>
            <wp:positionH relativeFrom="column">
              <wp:posOffset>1707515</wp:posOffset>
            </wp:positionH>
            <wp:positionV relativeFrom="paragraph">
              <wp:posOffset>469900</wp:posOffset>
            </wp:positionV>
            <wp:extent cx="370205" cy="255270"/>
            <wp:effectExtent l="0" t="0" r="1905" b="0"/>
            <wp:wrapNone/>
            <wp:docPr id="24"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205" cy="255270"/>
                    </a:xfrm>
                    <a:prstGeom prst="rect">
                      <a:avLst/>
                    </a:prstGeom>
                    <a:noFill/>
                  </pic:spPr>
                </pic:pic>
              </a:graphicData>
            </a:graphic>
            <wp14:sizeRelH relativeFrom="margin">
              <wp14:pctWidth>0</wp14:pctWidth>
            </wp14:sizeRelH>
            <wp14:sizeRelV relativeFrom="margin">
              <wp14:pctHeight>0</wp14:pctHeight>
            </wp14:sizeRelV>
          </wp:anchor>
        </w:drawing>
      </w:r>
      <w:r w:rsidRPr="00D56851">
        <w:rPr>
          <w:rFonts w:ascii="Open Sans" w:hAnsi="Open Sans" w:cs="Open Sans"/>
          <w:noProof/>
          <w:sz w:val="21"/>
          <w:szCs w:val="21"/>
        </w:rPr>
        <w:drawing>
          <wp:anchor distT="0" distB="0" distL="114300" distR="114300" simplePos="0" relativeHeight="251659264" behindDoc="0" locked="0" layoutInCell="1" allowOverlap="1" wp14:anchorId="5C4C601C" wp14:editId="79100B2E">
            <wp:simplePos x="0" y="0"/>
            <wp:positionH relativeFrom="column">
              <wp:posOffset>824230</wp:posOffset>
            </wp:positionH>
            <wp:positionV relativeFrom="paragraph">
              <wp:posOffset>459613</wp:posOffset>
            </wp:positionV>
            <wp:extent cx="370800" cy="255600"/>
            <wp:effectExtent l="0" t="0" r="0" b="0"/>
            <wp:wrapNone/>
            <wp:docPr id="20"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800" cy="255600"/>
                    </a:xfrm>
                    <a:prstGeom prst="rect">
                      <a:avLst/>
                    </a:prstGeom>
                    <a:noFill/>
                  </pic:spPr>
                </pic:pic>
              </a:graphicData>
            </a:graphic>
            <wp14:sizeRelH relativeFrom="margin">
              <wp14:pctWidth>0</wp14:pctWidth>
            </wp14:sizeRelH>
            <wp14:sizeRelV relativeFrom="margin">
              <wp14:pctHeight>0</wp14:pctHeight>
            </wp14:sizeRelV>
          </wp:anchor>
        </w:drawing>
      </w:r>
      <w:r w:rsidRPr="00D56851">
        <w:rPr>
          <w:rFonts w:ascii="Open Sans" w:hAnsi="Open Sans" w:cs="Open Sans"/>
          <w:b/>
          <w:sz w:val="21"/>
          <w:szCs w:val="21"/>
        </w:rPr>
        <w:t>Have you ever been convicted of or charged with a criminal offence that has not been filtered in accordance with DBS filtering rules</w:t>
      </w:r>
      <w:r w:rsidRPr="00D56851">
        <w:rPr>
          <w:rStyle w:val="FootnoteReference"/>
          <w:rFonts w:ascii="Open Sans" w:hAnsi="Open Sans" w:cs="Open Sans"/>
          <w:b/>
          <w:sz w:val="21"/>
          <w:szCs w:val="21"/>
        </w:rPr>
        <w:footnoteReference w:id="1"/>
      </w:r>
      <w:r w:rsidRPr="00D56851">
        <w:rPr>
          <w:rFonts w:ascii="Open Sans" w:hAnsi="Open Sans" w:cs="Open Sans"/>
          <w:b/>
          <w:sz w:val="21"/>
          <w:szCs w:val="21"/>
        </w:rPr>
        <w:t>? (Include both ‘spent’ and ‘unspent’ convictions.)</w:t>
      </w:r>
    </w:p>
    <w:p w14:paraId="6CD55B9F" w14:textId="77777777" w:rsidR="00635346" w:rsidRPr="00D56851" w:rsidRDefault="00635346" w:rsidP="00635346">
      <w:pPr>
        <w:tabs>
          <w:tab w:val="left" w:pos="720"/>
          <w:tab w:val="left" w:pos="1590"/>
        </w:tabs>
        <w:jc w:val="both"/>
        <w:rPr>
          <w:rFonts w:ascii="Open Sans" w:hAnsi="Open Sans" w:cs="Open Sans"/>
          <w:sz w:val="21"/>
          <w:szCs w:val="21"/>
        </w:rPr>
      </w:pPr>
      <w:r w:rsidRPr="00D56851">
        <w:rPr>
          <w:rFonts w:ascii="Open Sans" w:hAnsi="Open Sans" w:cs="Open Sans"/>
          <w:sz w:val="21"/>
          <w:szCs w:val="21"/>
        </w:rPr>
        <w:tab/>
        <w:t>YES</w:t>
      </w:r>
      <w:r w:rsidRPr="00D56851">
        <w:rPr>
          <w:rFonts w:ascii="Open Sans" w:hAnsi="Open Sans" w:cs="Open Sans"/>
          <w:sz w:val="21"/>
          <w:szCs w:val="21"/>
        </w:rPr>
        <w:tab/>
      </w:r>
      <w:r w:rsidRPr="00D56851">
        <w:rPr>
          <w:rFonts w:ascii="Open Sans" w:hAnsi="Open Sans" w:cs="Open Sans"/>
          <w:sz w:val="21"/>
          <w:szCs w:val="21"/>
        </w:rPr>
        <w:tab/>
        <w:t>NO</w:t>
      </w:r>
    </w:p>
    <w:p w14:paraId="5028C717" w14:textId="77777777" w:rsidR="00635346" w:rsidRPr="00D56851" w:rsidRDefault="00635346" w:rsidP="00635346">
      <w:pPr>
        <w:jc w:val="both"/>
        <w:rPr>
          <w:rFonts w:ascii="Open Sans" w:hAnsi="Open Sans" w:cs="Open Sans"/>
          <w:i/>
          <w:iCs/>
          <w:sz w:val="21"/>
          <w:szCs w:val="21"/>
        </w:rPr>
      </w:pPr>
    </w:p>
    <w:p w14:paraId="476A9F96" w14:textId="77777777" w:rsidR="00635346" w:rsidRPr="00D56851" w:rsidRDefault="00635346" w:rsidP="00635346">
      <w:pPr>
        <w:ind w:left="360"/>
        <w:jc w:val="both"/>
        <w:rPr>
          <w:rFonts w:ascii="Open Sans" w:hAnsi="Open Sans" w:cs="Open Sans"/>
          <w:i/>
          <w:iCs/>
          <w:sz w:val="21"/>
          <w:szCs w:val="21"/>
        </w:rPr>
      </w:pPr>
      <w:r w:rsidRPr="00D56851">
        <w:rPr>
          <w:rFonts w:ascii="Open Sans" w:hAnsi="Open Sans" w:cs="Open Sans"/>
          <w:i/>
          <w:iCs/>
          <w:sz w:val="21"/>
          <w:szCs w:val="21"/>
        </w:rPr>
        <w:t xml:space="preserve">Note: Declare all convictions, cautions, </w:t>
      </w:r>
      <w:proofErr w:type="gramStart"/>
      <w:r w:rsidRPr="00D56851">
        <w:rPr>
          <w:rFonts w:ascii="Open Sans" w:hAnsi="Open Sans" w:cs="Open Sans"/>
          <w:i/>
          <w:iCs/>
          <w:sz w:val="21"/>
          <w:szCs w:val="21"/>
        </w:rPr>
        <w:t>warnings</w:t>
      </w:r>
      <w:proofErr w:type="gramEnd"/>
      <w:r w:rsidRPr="00D56851">
        <w:rPr>
          <w:rFonts w:ascii="Open Sans" w:hAnsi="Open Sans" w:cs="Open Sans"/>
          <w:i/>
          <w:iCs/>
          <w:sz w:val="21"/>
          <w:szCs w:val="21"/>
        </w:rPr>
        <w:t xml:space="preserve"> or reprimands however old or whether you are at present under investigation by the police. Posts where the person is working or coming into regular contact with children or vulnerable adults are exempt from the Rehabilitation of Offenders Act 1974. Convictions obtained abroad must be declared as well as those from the UK.</w:t>
      </w:r>
    </w:p>
    <w:p w14:paraId="60791C5A" w14:textId="77777777" w:rsidR="00635346" w:rsidRPr="00D56851" w:rsidRDefault="00635346" w:rsidP="00635346">
      <w:pPr>
        <w:jc w:val="both"/>
        <w:rPr>
          <w:rFonts w:ascii="Open Sans" w:hAnsi="Open Sans" w:cs="Open Sans"/>
          <w:b/>
          <w:sz w:val="21"/>
          <w:szCs w:val="21"/>
        </w:rPr>
      </w:pPr>
    </w:p>
    <w:p w14:paraId="214180E3" w14:textId="77777777" w:rsidR="00635346" w:rsidRPr="00D56851" w:rsidRDefault="00635346" w:rsidP="00635346">
      <w:pPr>
        <w:pStyle w:val="ListParagraph"/>
        <w:numPr>
          <w:ilvl w:val="0"/>
          <w:numId w:val="11"/>
        </w:numPr>
        <w:jc w:val="both"/>
        <w:rPr>
          <w:rFonts w:ascii="Open Sans" w:hAnsi="Open Sans" w:cs="Open Sans"/>
          <w:b/>
          <w:sz w:val="21"/>
          <w:szCs w:val="21"/>
        </w:rPr>
      </w:pPr>
      <w:r w:rsidRPr="00D56851">
        <w:rPr>
          <w:rFonts w:ascii="Open Sans" w:hAnsi="Open Sans" w:cs="Open Sans"/>
          <w:b/>
          <w:sz w:val="21"/>
          <w:szCs w:val="21"/>
        </w:rPr>
        <w:t>Have you ever received a caution, reprimand or warning from the police that has not been filtered in accordance with the DBS filtering rules</w:t>
      </w:r>
      <w:r w:rsidRPr="00D56851">
        <w:rPr>
          <w:rFonts w:ascii="Open Sans" w:hAnsi="Open Sans" w:cs="Open Sans"/>
          <w:b/>
          <w:sz w:val="21"/>
          <w:szCs w:val="21"/>
          <w:vertAlign w:val="superscript"/>
        </w:rPr>
        <w:t>1</w:t>
      </w:r>
      <w:r w:rsidRPr="00D56851">
        <w:rPr>
          <w:rFonts w:ascii="Open Sans" w:hAnsi="Open Sans" w:cs="Open Sans"/>
          <w:b/>
          <w:sz w:val="21"/>
          <w:szCs w:val="21"/>
        </w:rPr>
        <w:t>?</w:t>
      </w:r>
    </w:p>
    <w:p w14:paraId="68FA5649" w14:textId="77777777" w:rsidR="00635346" w:rsidRPr="00D56851" w:rsidRDefault="00635346" w:rsidP="00635346">
      <w:pPr>
        <w:tabs>
          <w:tab w:val="left" w:pos="720"/>
          <w:tab w:val="left" w:pos="1440"/>
          <w:tab w:val="left" w:pos="2220"/>
        </w:tabs>
        <w:jc w:val="both"/>
        <w:rPr>
          <w:rFonts w:ascii="Open Sans" w:hAnsi="Open Sans" w:cs="Open Sans"/>
          <w:sz w:val="21"/>
          <w:szCs w:val="21"/>
        </w:rPr>
      </w:pPr>
      <w:r w:rsidRPr="00D56851">
        <w:rPr>
          <w:rFonts w:ascii="Open Sans" w:hAnsi="Open Sans" w:cs="Open Sans"/>
          <w:noProof/>
          <w:sz w:val="21"/>
          <w:szCs w:val="21"/>
        </w:rPr>
        <w:drawing>
          <wp:anchor distT="0" distB="0" distL="114300" distR="114300" simplePos="0" relativeHeight="251662336" behindDoc="0" locked="0" layoutInCell="1" allowOverlap="1" wp14:anchorId="7789CAF6" wp14:editId="7C3C24E4">
            <wp:simplePos x="0" y="0"/>
            <wp:positionH relativeFrom="column">
              <wp:posOffset>1698498</wp:posOffset>
            </wp:positionH>
            <wp:positionV relativeFrom="paragraph">
              <wp:posOffset>164211</wp:posOffset>
            </wp:positionV>
            <wp:extent cx="370800" cy="255600"/>
            <wp:effectExtent l="0" t="0" r="0" b="0"/>
            <wp:wrapNone/>
            <wp:docPr id="28"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800" cy="255600"/>
                    </a:xfrm>
                    <a:prstGeom prst="rect">
                      <a:avLst/>
                    </a:prstGeom>
                    <a:noFill/>
                  </pic:spPr>
                </pic:pic>
              </a:graphicData>
            </a:graphic>
            <wp14:sizeRelH relativeFrom="margin">
              <wp14:pctWidth>0</wp14:pctWidth>
            </wp14:sizeRelH>
            <wp14:sizeRelV relativeFrom="margin">
              <wp14:pctHeight>0</wp14:pctHeight>
            </wp14:sizeRelV>
          </wp:anchor>
        </w:drawing>
      </w:r>
      <w:r w:rsidRPr="00D56851">
        <w:rPr>
          <w:rFonts w:ascii="Open Sans" w:hAnsi="Open Sans" w:cs="Open Sans"/>
          <w:noProof/>
          <w:sz w:val="21"/>
          <w:szCs w:val="21"/>
        </w:rPr>
        <w:drawing>
          <wp:anchor distT="0" distB="0" distL="114300" distR="114300" simplePos="0" relativeHeight="251661312" behindDoc="0" locked="0" layoutInCell="1" allowOverlap="1" wp14:anchorId="2A6043D4" wp14:editId="4A16DF60">
            <wp:simplePos x="0" y="0"/>
            <wp:positionH relativeFrom="column">
              <wp:posOffset>817880</wp:posOffset>
            </wp:positionH>
            <wp:positionV relativeFrom="paragraph">
              <wp:posOffset>170561</wp:posOffset>
            </wp:positionV>
            <wp:extent cx="370205" cy="255270"/>
            <wp:effectExtent l="0" t="0" r="0" b="0"/>
            <wp:wrapNone/>
            <wp:docPr id="27"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205" cy="255270"/>
                    </a:xfrm>
                    <a:prstGeom prst="rect">
                      <a:avLst/>
                    </a:prstGeom>
                    <a:noFill/>
                  </pic:spPr>
                </pic:pic>
              </a:graphicData>
            </a:graphic>
            <wp14:sizeRelH relativeFrom="margin">
              <wp14:pctWidth>0</wp14:pctWidth>
            </wp14:sizeRelH>
            <wp14:sizeRelV relativeFrom="margin">
              <wp14:pctHeight>0</wp14:pctHeight>
            </wp14:sizeRelV>
          </wp:anchor>
        </w:drawing>
      </w:r>
    </w:p>
    <w:p w14:paraId="66CD15D8" w14:textId="77777777" w:rsidR="00635346" w:rsidRPr="00D56851" w:rsidRDefault="00635346" w:rsidP="00635346">
      <w:pPr>
        <w:tabs>
          <w:tab w:val="left" w:pos="720"/>
          <w:tab w:val="left" w:pos="1440"/>
          <w:tab w:val="left" w:pos="2220"/>
        </w:tabs>
        <w:jc w:val="both"/>
        <w:rPr>
          <w:rFonts w:ascii="Open Sans" w:hAnsi="Open Sans" w:cs="Open Sans"/>
          <w:sz w:val="21"/>
          <w:szCs w:val="21"/>
        </w:rPr>
      </w:pPr>
      <w:r w:rsidRPr="00D56851">
        <w:rPr>
          <w:rFonts w:ascii="Open Sans" w:hAnsi="Open Sans" w:cs="Open Sans"/>
          <w:sz w:val="21"/>
          <w:szCs w:val="21"/>
        </w:rPr>
        <w:tab/>
        <w:t>YES</w:t>
      </w:r>
      <w:r w:rsidRPr="00D56851">
        <w:rPr>
          <w:rFonts w:ascii="Open Sans" w:hAnsi="Open Sans" w:cs="Open Sans"/>
          <w:sz w:val="21"/>
          <w:szCs w:val="21"/>
        </w:rPr>
        <w:tab/>
      </w:r>
      <w:r w:rsidRPr="00D56851">
        <w:rPr>
          <w:rFonts w:ascii="Open Sans" w:hAnsi="Open Sans" w:cs="Open Sans"/>
          <w:sz w:val="21"/>
          <w:szCs w:val="21"/>
        </w:rPr>
        <w:tab/>
        <w:t>NO</w:t>
      </w:r>
      <w:r w:rsidRPr="00D56851">
        <w:rPr>
          <w:rFonts w:ascii="Open Sans" w:hAnsi="Open Sans" w:cs="Open Sans"/>
          <w:sz w:val="21"/>
          <w:szCs w:val="21"/>
        </w:rPr>
        <w:tab/>
      </w:r>
    </w:p>
    <w:p w14:paraId="64CBEBD0" w14:textId="77777777" w:rsidR="00635346" w:rsidRPr="00D56851" w:rsidRDefault="00635346" w:rsidP="00635346">
      <w:pPr>
        <w:jc w:val="both"/>
        <w:rPr>
          <w:rFonts w:ascii="Open Sans" w:hAnsi="Open Sans" w:cs="Open Sans"/>
          <w:b/>
          <w:sz w:val="21"/>
          <w:szCs w:val="21"/>
        </w:rPr>
      </w:pPr>
    </w:p>
    <w:p w14:paraId="7E227D6D" w14:textId="77777777" w:rsidR="00635346" w:rsidRPr="00D56851" w:rsidRDefault="00635346" w:rsidP="00635346">
      <w:pPr>
        <w:numPr>
          <w:ilvl w:val="0"/>
          <w:numId w:val="12"/>
        </w:numPr>
        <w:spacing w:after="200"/>
        <w:jc w:val="both"/>
        <w:rPr>
          <w:rFonts w:ascii="Open Sans" w:hAnsi="Open Sans" w:cs="Open Sans"/>
          <w:b/>
          <w:sz w:val="21"/>
          <w:szCs w:val="21"/>
        </w:rPr>
      </w:pPr>
      <w:r w:rsidRPr="00D56851">
        <w:rPr>
          <w:rFonts w:ascii="Open Sans" w:hAnsi="Open Sans" w:cs="Open Sans"/>
          <w:b/>
          <w:sz w:val="21"/>
          <w:szCs w:val="21"/>
        </w:rPr>
        <w:t xml:space="preserve">Are you at present (or have you ever been) under investigation by the police or an employer or other </w:t>
      </w:r>
      <w:proofErr w:type="spellStart"/>
      <w:r w:rsidRPr="00D56851">
        <w:rPr>
          <w:rFonts w:ascii="Open Sans" w:hAnsi="Open Sans" w:cs="Open Sans"/>
          <w:b/>
          <w:sz w:val="21"/>
          <w:szCs w:val="21"/>
        </w:rPr>
        <w:t>organisation</w:t>
      </w:r>
      <w:proofErr w:type="spellEnd"/>
      <w:r w:rsidRPr="00D56851">
        <w:rPr>
          <w:rFonts w:ascii="Open Sans" w:hAnsi="Open Sans" w:cs="Open Sans"/>
          <w:b/>
          <w:sz w:val="21"/>
          <w:szCs w:val="21"/>
        </w:rPr>
        <w:t xml:space="preserve"> for which you worked for any offence or misconduct?</w:t>
      </w:r>
    </w:p>
    <w:p w14:paraId="0C32A9E6" w14:textId="77777777" w:rsidR="00635346" w:rsidRPr="00D56851" w:rsidRDefault="00635346" w:rsidP="00635346">
      <w:pPr>
        <w:ind w:left="360"/>
        <w:jc w:val="both"/>
        <w:rPr>
          <w:rFonts w:ascii="Open Sans" w:hAnsi="Open Sans" w:cs="Open Sans"/>
          <w:b/>
          <w:sz w:val="21"/>
          <w:szCs w:val="21"/>
        </w:rPr>
      </w:pPr>
      <w:r w:rsidRPr="00D56851">
        <w:rPr>
          <w:rFonts w:ascii="Open Sans" w:hAnsi="Open Sans" w:cs="Open Sans"/>
          <w:noProof/>
          <w:sz w:val="21"/>
          <w:szCs w:val="21"/>
        </w:rPr>
        <w:drawing>
          <wp:anchor distT="0" distB="0" distL="114300" distR="114300" simplePos="0" relativeHeight="251664384" behindDoc="0" locked="0" layoutInCell="1" allowOverlap="1" wp14:anchorId="6A844B07" wp14:editId="703F2D9F">
            <wp:simplePos x="0" y="0"/>
            <wp:positionH relativeFrom="column">
              <wp:posOffset>1720215</wp:posOffset>
            </wp:positionH>
            <wp:positionV relativeFrom="paragraph">
              <wp:posOffset>149352</wp:posOffset>
            </wp:positionV>
            <wp:extent cx="370205" cy="255270"/>
            <wp:effectExtent l="0" t="0" r="0" b="0"/>
            <wp:wrapNone/>
            <wp:docPr id="30"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205" cy="255270"/>
                    </a:xfrm>
                    <a:prstGeom prst="rect">
                      <a:avLst/>
                    </a:prstGeom>
                    <a:noFill/>
                  </pic:spPr>
                </pic:pic>
              </a:graphicData>
            </a:graphic>
            <wp14:sizeRelH relativeFrom="margin">
              <wp14:pctWidth>0</wp14:pctWidth>
            </wp14:sizeRelH>
            <wp14:sizeRelV relativeFrom="margin">
              <wp14:pctHeight>0</wp14:pctHeight>
            </wp14:sizeRelV>
          </wp:anchor>
        </w:drawing>
      </w:r>
      <w:r w:rsidRPr="00D56851">
        <w:rPr>
          <w:rFonts w:ascii="Open Sans" w:hAnsi="Open Sans" w:cs="Open Sans"/>
          <w:noProof/>
          <w:sz w:val="21"/>
          <w:szCs w:val="21"/>
        </w:rPr>
        <w:drawing>
          <wp:anchor distT="0" distB="0" distL="114300" distR="114300" simplePos="0" relativeHeight="251663360" behindDoc="0" locked="0" layoutInCell="1" allowOverlap="1" wp14:anchorId="42C6240C" wp14:editId="4661C0CB">
            <wp:simplePos x="0" y="0"/>
            <wp:positionH relativeFrom="column">
              <wp:posOffset>827405</wp:posOffset>
            </wp:positionH>
            <wp:positionV relativeFrom="paragraph">
              <wp:posOffset>144399</wp:posOffset>
            </wp:positionV>
            <wp:extent cx="370205" cy="255270"/>
            <wp:effectExtent l="0" t="0" r="0" b="0"/>
            <wp:wrapNone/>
            <wp:docPr id="2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205" cy="255270"/>
                    </a:xfrm>
                    <a:prstGeom prst="rect">
                      <a:avLst/>
                    </a:prstGeom>
                    <a:noFill/>
                  </pic:spPr>
                </pic:pic>
              </a:graphicData>
            </a:graphic>
            <wp14:sizeRelH relativeFrom="margin">
              <wp14:pctWidth>0</wp14:pctWidth>
            </wp14:sizeRelH>
            <wp14:sizeRelV relativeFrom="margin">
              <wp14:pctHeight>0</wp14:pctHeight>
            </wp14:sizeRelV>
          </wp:anchor>
        </w:drawing>
      </w:r>
    </w:p>
    <w:p w14:paraId="0EAC943B" w14:textId="77777777" w:rsidR="00635346" w:rsidRPr="00D56851" w:rsidRDefault="00635346" w:rsidP="00635346">
      <w:pPr>
        <w:ind w:firstLine="720"/>
        <w:jc w:val="both"/>
        <w:rPr>
          <w:rFonts w:ascii="Open Sans" w:hAnsi="Open Sans" w:cs="Open Sans"/>
          <w:sz w:val="21"/>
          <w:szCs w:val="21"/>
        </w:rPr>
      </w:pPr>
      <w:r w:rsidRPr="00D56851">
        <w:rPr>
          <w:rFonts w:ascii="Open Sans" w:hAnsi="Open Sans" w:cs="Open Sans"/>
          <w:sz w:val="21"/>
          <w:szCs w:val="21"/>
        </w:rPr>
        <w:t>YES</w:t>
      </w:r>
      <w:r w:rsidRPr="00D56851">
        <w:rPr>
          <w:rFonts w:ascii="Open Sans" w:hAnsi="Open Sans" w:cs="Open Sans"/>
          <w:sz w:val="21"/>
          <w:szCs w:val="21"/>
        </w:rPr>
        <w:tab/>
      </w:r>
      <w:r w:rsidRPr="00D56851">
        <w:rPr>
          <w:rFonts w:ascii="Open Sans" w:hAnsi="Open Sans" w:cs="Open Sans"/>
          <w:sz w:val="21"/>
          <w:szCs w:val="21"/>
        </w:rPr>
        <w:tab/>
        <w:t>NO</w:t>
      </w:r>
    </w:p>
    <w:p w14:paraId="0DBF4D57" w14:textId="77777777" w:rsidR="00635346" w:rsidRPr="00D56851" w:rsidRDefault="00635346" w:rsidP="00635346">
      <w:pPr>
        <w:jc w:val="both"/>
        <w:rPr>
          <w:rFonts w:ascii="Open Sans" w:hAnsi="Open Sans" w:cs="Open Sans"/>
          <w:b/>
          <w:sz w:val="21"/>
          <w:szCs w:val="21"/>
        </w:rPr>
      </w:pPr>
    </w:p>
    <w:p w14:paraId="7F06B507" w14:textId="77777777" w:rsidR="00635346" w:rsidRPr="00D56851" w:rsidRDefault="00635346" w:rsidP="00635346">
      <w:pPr>
        <w:pStyle w:val="ListParagraph"/>
        <w:numPr>
          <w:ilvl w:val="0"/>
          <w:numId w:val="12"/>
        </w:numPr>
        <w:jc w:val="both"/>
        <w:rPr>
          <w:rFonts w:ascii="Open Sans" w:hAnsi="Open Sans" w:cs="Open Sans"/>
          <w:b/>
          <w:sz w:val="21"/>
          <w:szCs w:val="21"/>
        </w:rPr>
      </w:pPr>
      <w:r w:rsidRPr="00D56851">
        <w:rPr>
          <w:rFonts w:ascii="Open Sans" w:hAnsi="Open Sans" w:cs="Open Sans"/>
          <w:b/>
          <w:sz w:val="21"/>
          <w:szCs w:val="21"/>
        </w:rPr>
        <w:t>Has your name ever been placed on the Protection of Children Act (POCA), List 99, the Protection of Vulnerable Adults List (POVA) or the barred lists maintained by the Disclosure and Barring Service, barring you from work with children or vulnerable people?</w:t>
      </w:r>
    </w:p>
    <w:p w14:paraId="3F5BD71D" w14:textId="77777777" w:rsidR="00635346" w:rsidRPr="00D56851" w:rsidRDefault="00635346" w:rsidP="00635346">
      <w:pPr>
        <w:pStyle w:val="ListParagraph"/>
        <w:ind w:left="360"/>
        <w:jc w:val="both"/>
        <w:rPr>
          <w:rFonts w:ascii="Open Sans" w:hAnsi="Open Sans" w:cs="Open Sans"/>
          <w:b/>
          <w:sz w:val="21"/>
          <w:szCs w:val="21"/>
        </w:rPr>
      </w:pPr>
      <w:r w:rsidRPr="00D56851">
        <w:rPr>
          <w:rFonts w:ascii="Open Sans" w:hAnsi="Open Sans" w:cs="Open Sans"/>
          <w:noProof/>
          <w:sz w:val="21"/>
          <w:szCs w:val="21"/>
        </w:rPr>
        <w:drawing>
          <wp:anchor distT="0" distB="0" distL="114300" distR="114300" simplePos="0" relativeHeight="251666432" behindDoc="0" locked="0" layoutInCell="1" allowOverlap="1" wp14:anchorId="2F2DFCD2" wp14:editId="1248CC4C">
            <wp:simplePos x="0" y="0"/>
            <wp:positionH relativeFrom="column">
              <wp:posOffset>1710690</wp:posOffset>
            </wp:positionH>
            <wp:positionV relativeFrom="paragraph">
              <wp:posOffset>148082</wp:posOffset>
            </wp:positionV>
            <wp:extent cx="370800" cy="255600"/>
            <wp:effectExtent l="0" t="0" r="0" b="0"/>
            <wp:wrapNone/>
            <wp:docPr id="32"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800" cy="255600"/>
                    </a:xfrm>
                    <a:prstGeom prst="rect">
                      <a:avLst/>
                    </a:prstGeom>
                    <a:noFill/>
                  </pic:spPr>
                </pic:pic>
              </a:graphicData>
            </a:graphic>
            <wp14:sizeRelH relativeFrom="margin">
              <wp14:pctWidth>0</wp14:pctWidth>
            </wp14:sizeRelH>
            <wp14:sizeRelV relativeFrom="margin">
              <wp14:pctHeight>0</wp14:pctHeight>
            </wp14:sizeRelV>
          </wp:anchor>
        </w:drawing>
      </w:r>
      <w:r w:rsidRPr="00D56851">
        <w:rPr>
          <w:rFonts w:ascii="Open Sans" w:hAnsi="Open Sans" w:cs="Open Sans"/>
          <w:noProof/>
          <w:sz w:val="21"/>
          <w:szCs w:val="21"/>
        </w:rPr>
        <w:drawing>
          <wp:anchor distT="0" distB="0" distL="114300" distR="114300" simplePos="0" relativeHeight="251665408" behindDoc="0" locked="0" layoutInCell="1" allowOverlap="1" wp14:anchorId="0DD24871" wp14:editId="5731DFCE">
            <wp:simplePos x="0" y="0"/>
            <wp:positionH relativeFrom="column">
              <wp:posOffset>817880</wp:posOffset>
            </wp:positionH>
            <wp:positionV relativeFrom="paragraph">
              <wp:posOffset>156591</wp:posOffset>
            </wp:positionV>
            <wp:extent cx="370205" cy="255270"/>
            <wp:effectExtent l="0" t="0" r="0" b="0"/>
            <wp:wrapNone/>
            <wp:docPr id="31"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205" cy="255270"/>
                    </a:xfrm>
                    <a:prstGeom prst="rect">
                      <a:avLst/>
                    </a:prstGeom>
                    <a:noFill/>
                  </pic:spPr>
                </pic:pic>
              </a:graphicData>
            </a:graphic>
            <wp14:sizeRelH relativeFrom="margin">
              <wp14:pctWidth>0</wp14:pctWidth>
            </wp14:sizeRelH>
            <wp14:sizeRelV relativeFrom="margin">
              <wp14:pctHeight>0</wp14:pctHeight>
            </wp14:sizeRelV>
          </wp:anchor>
        </w:drawing>
      </w:r>
    </w:p>
    <w:p w14:paraId="415839E5" w14:textId="77777777" w:rsidR="00635346" w:rsidRPr="00D56851" w:rsidRDefault="00635346" w:rsidP="00635346">
      <w:pPr>
        <w:ind w:firstLine="720"/>
        <w:jc w:val="both"/>
        <w:rPr>
          <w:rFonts w:ascii="Open Sans" w:hAnsi="Open Sans" w:cs="Open Sans"/>
          <w:sz w:val="21"/>
          <w:szCs w:val="21"/>
        </w:rPr>
      </w:pPr>
      <w:r w:rsidRPr="00D56851">
        <w:rPr>
          <w:rFonts w:ascii="Open Sans" w:hAnsi="Open Sans" w:cs="Open Sans"/>
          <w:sz w:val="21"/>
          <w:szCs w:val="21"/>
        </w:rPr>
        <w:t>YES</w:t>
      </w:r>
      <w:r w:rsidRPr="00D56851">
        <w:rPr>
          <w:rFonts w:ascii="Open Sans" w:hAnsi="Open Sans" w:cs="Open Sans"/>
          <w:sz w:val="21"/>
          <w:szCs w:val="21"/>
        </w:rPr>
        <w:tab/>
      </w:r>
      <w:r w:rsidRPr="00D56851">
        <w:rPr>
          <w:rFonts w:ascii="Open Sans" w:hAnsi="Open Sans" w:cs="Open Sans"/>
          <w:sz w:val="21"/>
          <w:szCs w:val="21"/>
        </w:rPr>
        <w:tab/>
        <w:t>NO</w:t>
      </w:r>
    </w:p>
    <w:p w14:paraId="70B1CF2B" w14:textId="77777777" w:rsidR="00635346" w:rsidRPr="00D56851" w:rsidRDefault="00635346" w:rsidP="00635346">
      <w:pPr>
        <w:jc w:val="both"/>
        <w:rPr>
          <w:rFonts w:ascii="Open Sans" w:hAnsi="Open Sans" w:cs="Open Sans"/>
          <w:b/>
          <w:sz w:val="21"/>
          <w:szCs w:val="21"/>
        </w:rPr>
      </w:pPr>
    </w:p>
    <w:p w14:paraId="7065A1AC" w14:textId="77777777" w:rsidR="00635346" w:rsidRPr="00D56851" w:rsidRDefault="00635346" w:rsidP="00635346">
      <w:pPr>
        <w:pStyle w:val="ListParagraph"/>
        <w:numPr>
          <w:ilvl w:val="0"/>
          <w:numId w:val="12"/>
        </w:numPr>
        <w:jc w:val="both"/>
        <w:rPr>
          <w:rFonts w:ascii="Open Sans" w:hAnsi="Open Sans" w:cs="Open Sans"/>
          <w:b/>
          <w:sz w:val="21"/>
          <w:szCs w:val="21"/>
        </w:rPr>
      </w:pPr>
      <w:r w:rsidRPr="00D56851">
        <w:rPr>
          <w:rFonts w:ascii="Open Sans" w:hAnsi="Open Sans" w:cs="Open Sans"/>
          <w:b/>
          <w:sz w:val="21"/>
          <w:szCs w:val="21"/>
        </w:rPr>
        <w:lastRenderedPageBreak/>
        <w:t>Has a family court ever made a finding of fact in relation to you, that you have caused significant harm</w:t>
      </w:r>
      <w:r w:rsidRPr="00D56851">
        <w:rPr>
          <w:rStyle w:val="FootnoteReference"/>
          <w:rFonts w:ascii="Open Sans" w:hAnsi="Open Sans" w:cs="Open Sans"/>
          <w:b/>
          <w:sz w:val="21"/>
          <w:szCs w:val="21"/>
        </w:rPr>
        <w:footnoteReference w:id="2"/>
      </w:r>
      <w:r w:rsidRPr="00D56851">
        <w:rPr>
          <w:rFonts w:ascii="Open Sans" w:hAnsi="Open Sans" w:cs="Open Sans"/>
          <w:b/>
          <w:sz w:val="21"/>
          <w:szCs w:val="21"/>
        </w:rPr>
        <w:t xml:space="preserve"> to a child or vulnerable adult, or has any such court made an order against you </w:t>
      </w:r>
      <w:proofErr w:type="gramStart"/>
      <w:r w:rsidRPr="00D56851">
        <w:rPr>
          <w:rFonts w:ascii="Open Sans" w:hAnsi="Open Sans" w:cs="Open Sans"/>
          <w:b/>
          <w:sz w:val="21"/>
          <w:szCs w:val="21"/>
        </w:rPr>
        <w:t>on the basis of</w:t>
      </w:r>
      <w:proofErr w:type="gramEnd"/>
      <w:r w:rsidRPr="00D56851">
        <w:rPr>
          <w:rFonts w:ascii="Open Sans" w:hAnsi="Open Sans" w:cs="Open Sans"/>
          <w:b/>
          <w:sz w:val="21"/>
          <w:szCs w:val="21"/>
        </w:rPr>
        <w:t xml:space="preserve"> any finding or allegation that any child or vulnerable adult was at risk of significant harm from you?</w:t>
      </w:r>
    </w:p>
    <w:p w14:paraId="05F849D6" w14:textId="77777777" w:rsidR="00635346" w:rsidRPr="00D56851" w:rsidRDefault="00635346" w:rsidP="00635346">
      <w:pPr>
        <w:pStyle w:val="ListParagraph"/>
        <w:ind w:left="360"/>
        <w:jc w:val="both"/>
        <w:rPr>
          <w:rFonts w:ascii="Open Sans" w:hAnsi="Open Sans" w:cs="Open Sans"/>
          <w:b/>
          <w:sz w:val="21"/>
          <w:szCs w:val="21"/>
        </w:rPr>
      </w:pPr>
      <w:r w:rsidRPr="00D56851">
        <w:rPr>
          <w:rFonts w:ascii="Open Sans" w:hAnsi="Open Sans" w:cs="Open Sans"/>
          <w:b/>
          <w:noProof/>
          <w:sz w:val="21"/>
          <w:szCs w:val="21"/>
        </w:rPr>
        <w:drawing>
          <wp:anchor distT="0" distB="0" distL="114300" distR="114300" simplePos="0" relativeHeight="251668480" behindDoc="0" locked="0" layoutInCell="1" allowOverlap="1" wp14:anchorId="2F63C9FD" wp14:editId="2248B4D2">
            <wp:simplePos x="0" y="0"/>
            <wp:positionH relativeFrom="column">
              <wp:posOffset>1710690</wp:posOffset>
            </wp:positionH>
            <wp:positionV relativeFrom="paragraph">
              <wp:posOffset>156972</wp:posOffset>
            </wp:positionV>
            <wp:extent cx="370800" cy="255600"/>
            <wp:effectExtent l="0" t="0" r="0" b="0"/>
            <wp:wrapNone/>
            <wp:docPr id="34"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800" cy="255600"/>
                    </a:xfrm>
                    <a:prstGeom prst="rect">
                      <a:avLst/>
                    </a:prstGeom>
                    <a:noFill/>
                  </pic:spPr>
                </pic:pic>
              </a:graphicData>
            </a:graphic>
            <wp14:sizeRelH relativeFrom="margin">
              <wp14:pctWidth>0</wp14:pctWidth>
            </wp14:sizeRelH>
            <wp14:sizeRelV relativeFrom="margin">
              <wp14:pctHeight>0</wp14:pctHeight>
            </wp14:sizeRelV>
          </wp:anchor>
        </w:drawing>
      </w:r>
      <w:r w:rsidRPr="00D56851">
        <w:rPr>
          <w:rFonts w:ascii="Open Sans" w:hAnsi="Open Sans" w:cs="Open Sans"/>
          <w:b/>
          <w:noProof/>
          <w:sz w:val="21"/>
          <w:szCs w:val="21"/>
        </w:rPr>
        <w:drawing>
          <wp:anchor distT="0" distB="0" distL="114300" distR="114300" simplePos="0" relativeHeight="251667456" behindDoc="0" locked="0" layoutInCell="1" allowOverlap="1" wp14:anchorId="5A4DA1D2" wp14:editId="6F45E4B4">
            <wp:simplePos x="0" y="0"/>
            <wp:positionH relativeFrom="column">
              <wp:posOffset>805688</wp:posOffset>
            </wp:positionH>
            <wp:positionV relativeFrom="paragraph">
              <wp:posOffset>163957</wp:posOffset>
            </wp:positionV>
            <wp:extent cx="370205" cy="255270"/>
            <wp:effectExtent l="0" t="0" r="0" b="0"/>
            <wp:wrapNone/>
            <wp:docPr id="33"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205" cy="255270"/>
                    </a:xfrm>
                    <a:prstGeom prst="rect">
                      <a:avLst/>
                    </a:prstGeom>
                    <a:noFill/>
                  </pic:spPr>
                </pic:pic>
              </a:graphicData>
            </a:graphic>
            <wp14:sizeRelH relativeFrom="margin">
              <wp14:pctWidth>0</wp14:pctWidth>
            </wp14:sizeRelH>
            <wp14:sizeRelV relativeFrom="margin">
              <wp14:pctHeight>0</wp14:pctHeight>
            </wp14:sizeRelV>
          </wp:anchor>
        </w:drawing>
      </w:r>
    </w:p>
    <w:p w14:paraId="21353E15" w14:textId="77777777" w:rsidR="00635346" w:rsidRDefault="00635346" w:rsidP="00635346">
      <w:pPr>
        <w:ind w:firstLine="720"/>
        <w:jc w:val="both"/>
        <w:rPr>
          <w:rFonts w:ascii="Open Sans" w:hAnsi="Open Sans" w:cs="Open Sans"/>
          <w:sz w:val="21"/>
          <w:szCs w:val="21"/>
        </w:rPr>
      </w:pPr>
      <w:r w:rsidRPr="00D56851">
        <w:rPr>
          <w:rFonts w:ascii="Open Sans" w:hAnsi="Open Sans" w:cs="Open Sans"/>
          <w:sz w:val="21"/>
          <w:szCs w:val="21"/>
        </w:rPr>
        <w:t>YES</w:t>
      </w:r>
      <w:r w:rsidRPr="00D56851">
        <w:rPr>
          <w:rFonts w:ascii="Open Sans" w:hAnsi="Open Sans" w:cs="Open Sans"/>
          <w:sz w:val="21"/>
          <w:szCs w:val="21"/>
        </w:rPr>
        <w:tab/>
      </w:r>
      <w:r w:rsidRPr="00D56851">
        <w:rPr>
          <w:rFonts w:ascii="Open Sans" w:hAnsi="Open Sans" w:cs="Open Sans"/>
          <w:sz w:val="21"/>
          <w:szCs w:val="21"/>
        </w:rPr>
        <w:tab/>
        <w:t>NO</w:t>
      </w:r>
    </w:p>
    <w:p w14:paraId="129B6CF8" w14:textId="77777777" w:rsidR="00635346" w:rsidRPr="00D56851" w:rsidRDefault="00635346" w:rsidP="00635346">
      <w:pPr>
        <w:ind w:firstLine="720"/>
        <w:jc w:val="both"/>
        <w:rPr>
          <w:rFonts w:ascii="Open Sans" w:hAnsi="Open Sans" w:cs="Open Sans"/>
          <w:sz w:val="21"/>
          <w:szCs w:val="21"/>
        </w:rPr>
      </w:pPr>
    </w:p>
    <w:p w14:paraId="6FB0288D" w14:textId="77777777" w:rsidR="00635346" w:rsidRPr="00D56851" w:rsidRDefault="00635346" w:rsidP="00635346">
      <w:pPr>
        <w:pStyle w:val="ListParagraph"/>
        <w:numPr>
          <w:ilvl w:val="0"/>
          <w:numId w:val="12"/>
        </w:numPr>
        <w:jc w:val="both"/>
        <w:rPr>
          <w:rFonts w:ascii="Open Sans" w:hAnsi="Open Sans" w:cs="Open Sans"/>
          <w:b/>
          <w:sz w:val="21"/>
          <w:szCs w:val="21"/>
        </w:rPr>
      </w:pPr>
      <w:r w:rsidRPr="00D56851">
        <w:rPr>
          <w:rFonts w:ascii="Open Sans" w:hAnsi="Open Sans" w:cs="Open Sans"/>
          <w:b/>
          <w:sz w:val="21"/>
          <w:szCs w:val="21"/>
        </w:rPr>
        <w:t>Has your conduct ever caused or been likely to cause significant harm to a child or vulnerable adult, or put a child or vulnerable adult at risk of significant harm?</w:t>
      </w:r>
    </w:p>
    <w:p w14:paraId="5410ADD8" w14:textId="77777777" w:rsidR="00635346" w:rsidRPr="00D56851" w:rsidRDefault="00635346" w:rsidP="00635346">
      <w:pPr>
        <w:pStyle w:val="ListParagraph"/>
        <w:ind w:left="360"/>
        <w:jc w:val="both"/>
        <w:rPr>
          <w:rFonts w:ascii="Open Sans" w:hAnsi="Open Sans" w:cs="Open Sans"/>
          <w:b/>
          <w:sz w:val="21"/>
          <w:szCs w:val="21"/>
        </w:rPr>
      </w:pPr>
      <w:r w:rsidRPr="00D56851">
        <w:rPr>
          <w:rFonts w:ascii="Open Sans" w:hAnsi="Open Sans" w:cs="Open Sans"/>
          <w:noProof/>
          <w:sz w:val="21"/>
          <w:szCs w:val="21"/>
        </w:rPr>
        <w:drawing>
          <wp:anchor distT="0" distB="0" distL="114300" distR="114300" simplePos="0" relativeHeight="251670528" behindDoc="0" locked="0" layoutInCell="1" allowOverlap="1" wp14:anchorId="6763D16A" wp14:editId="7B65AB71">
            <wp:simplePos x="0" y="0"/>
            <wp:positionH relativeFrom="column">
              <wp:posOffset>1693672</wp:posOffset>
            </wp:positionH>
            <wp:positionV relativeFrom="paragraph">
              <wp:posOffset>139192</wp:posOffset>
            </wp:positionV>
            <wp:extent cx="370205" cy="255270"/>
            <wp:effectExtent l="0" t="0" r="0" b="0"/>
            <wp:wrapNone/>
            <wp:docPr id="36"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205" cy="255270"/>
                    </a:xfrm>
                    <a:prstGeom prst="rect">
                      <a:avLst/>
                    </a:prstGeom>
                    <a:noFill/>
                  </pic:spPr>
                </pic:pic>
              </a:graphicData>
            </a:graphic>
            <wp14:sizeRelH relativeFrom="margin">
              <wp14:pctWidth>0</wp14:pctWidth>
            </wp14:sizeRelH>
            <wp14:sizeRelV relativeFrom="margin">
              <wp14:pctHeight>0</wp14:pctHeight>
            </wp14:sizeRelV>
          </wp:anchor>
        </w:drawing>
      </w:r>
      <w:r w:rsidRPr="00D56851">
        <w:rPr>
          <w:rFonts w:ascii="Open Sans" w:hAnsi="Open Sans" w:cs="Open Sans"/>
          <w:noProof/>
          <w:sz w:val="21"/>
          <w:szCs w:val="21"/>
        </w:rPr>
        <w:drawing>
          <wp:anchor distT="0" distB="0" distL="114300" distR="114300" simplePos="0" relativeHeight="251669504" behindDoc="0" locked="0" layoutInCell="1" allowOverlap="1" wp14:anchorId="066F0963" wp14:editId="6CC7CDD7">
            <wp:simplePos x="0" y="0"/>
            <wp:positionH relativeFrom="column">
              <wp:posOffset>800862</wp:posOffset>
            </wp:positionH>
            <wp:positionV relativeFrom="paragraph">
              <wp:posOffset>146431</wp:posOffset>
            </wp:positionV>
            <wp:extent cx="370205" cy="255270"/>
            <wp:effectExtent l="0" t="0" r="0" b="0"/>
            <wp:wrapNone/>
            <wp:docPr id="35"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205" cy="255270"/>
                    </a:xfrm>
                    <a:prstGeom prst="rect">
                      <a:avLst/>
                    </a:prstGeom>
                    <a:noFill/>
                  </pic:spPr>
                </pic:pic>
              </a:graphicData>
            </a:graphic>
            <wp14:sizeRelH relativeFrom="margin">
              <wp14:pctWidth>0</wp14:pctWidth>
            </wp14:sizeRelH>
            <wp14:sizeRelV relativeFrom="margin">
              <wp14:pctHeight>0</wp14:pctHeight>
            </wp14:sizeRelV>
          </wp:anchor>
        </w:drawing>
      </w:r>
    </w:p>
    <w:p w14:paraId="1EEA24CB" w14:textId="77777777" w:rsidR="00635346" w:rsidRPr="00D56851" w:rsidRDefault="00635346" w:rsidP="00635346">
      <w:pPr>
        <w:ind w:firstLine="720"/>
        <w:jc w:val="both"/>
        <w:rPr>
          <w:rFonts w:ascii="Open Sans" w:hAnsi="Open Sans" w:cs="Open Sans"/>
          <w:sz w:val="21"/>
          <w:szCs w:val="21"/>
        </w:rPr>
      </w:pPr>
      <w:r w:rsidRPr="00D56851">
        <w:rPr>
          <w:rFonts w:ascii="Open Sans" w:hAnsi="Open Sans" w:cs="Open Sans"/>
          <w:sz w:val="21"/>
          <w:szCs w:val="21"/>
        </w:rPr>
        <w:t>YES</w:t>
      </w:r>
      <w:r w:rsidRPr="00D56851">
        <w:rPr>
          <w:rFonts w:ascii="Open Sans" w:hAnsi="Open Sans" w:cs="Open Sans"/>
          <w:sz w:val="21"/>
          <w:szCs w:val="21"/>
        </w:rPr>
        <w:tab/>
      </w:r>
      <w:r w:rsidRPr="00D56851">
        <w:rPr>
          <w:rFonts w:ascii="Open Sans" w:hAnsi="Open Sans" w:cs="Open Sans"/>
          <w:sz w:val="21"/>
          <w:szCs w:val="21"/>
        </w:rPr>
        <w:tab/>
        <w:t>NO</w:t>
      </w:r>
    </w:p>
    <w:p w14:paraId="179233C0" w14:textId="77777777" w:rsidR="00635346" w:rsidRPr="00D56851" w:rsidRDefault="00635346" w:rsidP="00635346">
      <w:pPr>
        <w:jc w:val="both"/>
        <w:rPr>
          <w:rFonts w:ascii="Open Sans" w:hAnsi="Open Sans" w:cs="Open Sans"/>
          <w:i/>
          <w:iCs/>
          <w:sz w:val="21"/>
          <w:szCs w:val="21"/>
        </w:rPr>
      </w:pPr>
    </w:p>
    <w:p w14:paraId="5ED80279" w14:textId="77777777" w:rsidR="00635346" w:rsidRPr="00D56851" w:rsidRDefault="00635346" w:rsidP="00635346">
      <w:pPr>
        <w:ind w:firstLine="360"/>
        <w:jc w:val="both"/>
        <w:rPr>
          <w:rFonts w:ascii="Open Sans" w:hAnsi="Open Sans" w:cs="Open Sans"/>
          <w:i/>
          <w:iCs/>
          <w:sz w:val="21"/>
          <w:szCs w:val="21"/>
        </w:rPr>
      </w:pPr>
      <w:r w:rsidRPr="00D56851">
        <w:rPr>
          <w:rFonts w:ascii="Open Sans" w:hAnsi="Open Sans" w:cs="Open Sans"/>
          <w:i/>
          <w:iCs/>
          <w:sz w:val="21"/>
          <w:szCs w:val="21"/>
        </w:rPr>
        <w:t>Note: Make any statement you wish regarding any incident you wish to declare.</w:t>
      </w:r>
    </w:p>
    <w:p w14:paraId="1FE3BEDD" w14:textId="77777777" w:rsidR="00635346" w:rsidRPr="00D56851" w:rsidRDefault="00635346" w:rsidP="00635346">
      <w:pPr>
        <w:jc w:val="both"/>
        <w:rPr>
          <w:rFonts w:ascii="Open Sans" w:hAnsi="Open Sans" w:cs="Open Sans"/>
          <w:b/>
          <w:sz w:val="21"/>
          <w:szCs w:val="21"/>
        </w:rPr>
      </w:pPr>
    </w:p>
    <w:p w14:paraId="7F1DF521" w14:textId="77777777" w:rsidR="00635346" w:rsidRPr="00D56851" w:rsidRDefault="00635346" w:rsidP="00635346">
      <w:pPr>
        <w:pStyle w:val="ListParagraph"/>
        <w:numPr>
          <w:ilvl w:val="0"/>
          <w:numId w:val="12"/>
        </w:numPr>
        <w:jc w:val="both"/>
        <w:rPr>
          <w:rFonts w:ascii="Open Sans" w:hAnsi="Open Sans" w:cs="Open Sans"/>
          <w:b/>
          <w:sz w:val="21"/>
          <w:szCs w:val="21"/>
        </w:rPr>
      </w:pPr>
      <w:r w:rsidRPr="00D56851">
        <w:rPr>
          <w:rFonts w:ascii="Open Sans" w:hAnsi="Open Sans" w:cs="Open Sans"/>
          <w:b/>
          <w:sz w:val="21"/>
          <w:szCs w:val="21"/>
        </w:rPr>
        <w:t>To your knowledge, has it ever been alleged that your conduct has resulted in any of those things?</w:t>
      </w:r>
    </w:p>
    <w:p w14:paraId="3B51F2D1" w14:textId="77777777" w:rsidR="00635346" w:rsidRPr="00D56851" w:rsidRDefault="00635346" w:rsidP="00635346">
      <w:pPr>
        <w:pStyle w:val="ListParagraph"/>
        <w:ind w:left="360"/>
        <w:jc w:val="both"/>
        <w:rPr>
          <w:rFonts w:ascii="Open Sans" w:hAnsi="Open Sans" w:cs="Open Sans"/>
          <w:b/>
          <w:sz w:val="21"/>
          <w:szCs w:val="21"/>
        </w:rPr>
      </w:pPr>
      <w:r w:rsidRPr="00D56851">
        <w:rPr>
          <w:rFonts w:ascii="Open Sans" w:hAnsi="Open Sans" w:cs="Open Sans"/>
          <w:noProof/>
          <w:sz w:val="21"/>
          <w:szCs w:val="21"/>
        </w:rPr>
        <w:drawing>
          <wp:anchor distT="0" distB="0" distL="114300" distR="114300" simplePos="0" relativeHeight="251672576" behindDoc="0" locked="0" layoutInCell="1" allowOverlap="1" wp14:anchorId="483097C2" wp14:editId="0B3AC1A0">
            <wp:simplePos x="0" y="0"/>
            <wp:positionH relativeFrom="column">
              <wp:posOffset>1691640</wp:posOffset>
            </wp:positionH>
            <wp:positionV relativeFrom="paragraph">
              <wp:posOffset>149860</wp:posOffset>
            </wp:positionV>
            <wp:extent cx="370205" cy="255270"/>
            <wp:effectExtent l="0" t="0" r="0" b="0"/>
            <wp:wrapNone/>
            <wp:docPr id="38"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205" cy="255270"/>
                    </a:xfrm>
                    <a:prstGeom prst="rect">
                      <a:avLst/>
                    </a:prstGeom>
                    <a:noFill/>
                  </pic:spPr>
                </pic:pic>
              </a:graphicData>
            </a:graphic>
            <wp14:sizeRelH relativeFrom="margin">
              <wp14:pctWidth>0</wp14:pctWidth>
            </wp14:sizeRelH>
            <wp14:sizeRelV relativeFrom="margin">
              <wp14:pctHeight>0</wp14:pctHeight>
            </wp14:sizeRelV>
          </wp:anchor>
        </w:drawing>
      </w:r>
      <w:r w:rsidRPr="00D56851">
        <w:rPr>
          <w:rFonts w:ascii="Open Sans" w:hAnsi="Open Sans" w:cs="Open Sans"/>
          <w:noProof/>
          <w:sz w:val="21"/>
          <w:szCs w:val="21"/>
        </w:rPr>
        <w:drawing>
          <wp:anchor distT="0" distB="0" distL="114300" distR="114300" simplePos="0" relativeHeight="251671552" behindDoc="0" locked="0" layoutInCell="1" allowOverlap="1" wp14:anchorId="6822C9ED" wp14:editId="19A968C9">
            <wp:simplePos x="0" y="0"/>
            <wp:positionH relativeFrom="column">
              <wp:posOffset>798830</wp:posOffset>
            </wp:positionH>
            <wp:positionV relativeFrom="paragraph">
              <wp:posOffset>157099</wp:posOffset>
            </wp:positionV>
            <wp:extent cx="370205" cy="255270"/>
            <wp:effectExtent l="0" t="0" r="0" b="0"/>
            <wp:wrapNone/>
            <wp:docPr id="37"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205" cy="255270"/>
                    </a:xfrm>
                    <a:prstGeom prst="rect">
                      <a:avLst/>
                    </a:prstGeom>
                    <a:noFill/>
                  </pic:spPr>
                </pic:pic>
              </a:graphicData>
            </a:graphic>
            <wp14:sizeRelH relativeFrom="margin">
              <wp14:pctWidth>0</wp14:pctWidth>
            </wp14:sizeRelH>
            <wp14:sizeRelV relativeFrom="margin">
              <wp14:pctHeight>0</wp14:pctHeight>
            </wp14:sizeRelV>
          </wp:anchor>
        </w:drawing>
      </w:r>
    </w:p>
    <w:p w14:paraId="51DD1145" w14:textId="77777777" w:rsidR="00635346" w:rsidRPr="00D56851" w:rsidRDefault="00635346" w:rsidP="00635346">
      <w:pPr>
        <w:ind w:firstLine="720"/>
        <w:jc w:val="both"/>
        <w:rPr>
          <w:rFonts w:ascii="Open Sans" w:hAnsi="Open Sans" w:cs="Open Sans"/>
          <w:sz w:val="21"/>
          <w:szCs w:val="21"/>
        </w:rPr>
      </w:pPr>
      <w:r w:rsidRPr="00D56851">
        <w:rPr>
          <w:rFonts w:ascii="Open Sans" w:hAnsi="Open Sans" w:cs="Open Sans"/>
          <w:sz w:val="21"/>
          <w:szCs w:val="21"/>
        </w:rPr>
        <w:t>YES</w:t>
      </w:r>
      <w:r w:rsidRPr="00D56851">
        <w:rPr>
          <w:rFonts w:ascii="Open Sans" w:hAnsi="Open Sans" w:cs="Open Sans"/>
          <w:sz w:val="21"/>
          <w:szCs w:val="21"/>
        </w:rPr>
        <w:tab/>
      </w:r>
      <w:r w:rsidRPr="00D56851">
        <w:rPr>
          <w:rFonts w:ascii="Open Sans" w:hAnsi="Open Sans" w:cs="Open Sans"/>
          <w:sz w:val="21"/>
          <w:szCs w:val="21"/>
        </w:rPr>
        <w:tab/>
        <w:t>NO</w:t>
      </w:r>
    </w:p>
    <w:p w14:paraId="28EC59A3" w14:textId="77777777" w:rsidR="00635346" w:rsidRPr="00D56851" w:rsidRDefault="00635346" w:rsidP="00635346">
      <w:pPr>
        <w:ind w:left="720"/>
        <w:jc w:val="both"/>
        <w:rPr>
          <w:rFonts w:ascii="Open Sans" w:hAnsi="Open Sans" w:cs="Open Sans"/>
          <w:sz w:val="21"/>
          <w:szCs w:val="21"/>
        </w:rPr>
      </w:pPr>
    </w:p>
    <w:p w14:paraId="0E378654" w14:textId="77777777" w:rsidR="00635346" w:rsidRPr="00D56851" w:rsidRDefault="00635346" w:rsidP="00635346">
      <w:pPr>
        <w:ind w:left="360"/>
        <w:jc w:val="both"/>
        <w:rPr>
          <w:rFonts w:ascii="Open Sans" w:hAnsi="Open Sans" w:cs="Open Sans"/>
          <w:sz w:val="21"/>
          <w:szCs w:val="21"/>
        </w:rPr>
      </w:pPr>
      <w:r w:rsidRPr="00D56851">
        <w:rPr>
          <w:rFonts w:ascii="Open Sans" w:hAnsi="Open Sans" w:cs="Open Sans"/>
          <w:sz w:val="21"/>
          <w:szCs w:val="21"/>
        </w:rPr>
        <w:t xml:space="preserve">If yes, please give details, including the date(s) and nature of the conduct, or alleged conduct, and whether you were dismissed, disciplined, moved to other </w:t>
      </w:r>
      <w:proofErr w:type="gramStart"/>
      <w:r w:rsidRPr="00D56851">
        <w:rPr>
          <w:rFonts w:ascii="Open Sans" w:hAnsi="Open Sans" w:cs="Open Sans"/>
          <w:sz w:val="21"/>
          <w:szCs w:val="21"/>
        </w:rPr>
        <w:t>work</w:t>
      </w:r>
      <w:proofErr w:type="gramEnd"/>
      <w:r w:rsidRPr="00D56851">
        <w:rPr>
          <w:rFonts w:ascii="Open Sans" w:hAnsi="Open Sans" w:cs="Open Sans"/>
          <w:sz w:val="21"/>
          <w:szCs w:val="21"/>
        </w:rPr>
        <w:t xml:space="preserve"> or resigned from any paid or voluntary work as a result.</w:t>
      </w:r>
    </w:p>
    <w:p w14:paraId="0328FC44" w14:textId="77777777" w:rsidR="00635346" w:rsidRPr="00D56851" w:rsidRDefault="00635346" w:rsidP="00635346">
      <w:pPr>
        <w:ind w:left="360"/>
        <w:jc w:val="both"/>
        <w:rPr>
          <w:rFonts w:ascii="Open Sans" w:hAnsi="Open Sans" w:cs="Open Sans"/>
          <w:i/>
          <w:iCs/>
          <w:sz w:val="21"/>
          <w:szCs w:val="21"/>
        </w:rPr>
      </w:pPr>
    </w:p>
    <w:p w14:paraId="56627593" w14:textId="77777777" w:rsidR="00635346" w:rsidRPr="00D56851" w:rsidRDefault="00635346" w:rsidP="00635346">
      <w:pPr>
        <w:ind w:left="360"/>
        <w:jc w:val="both"/>
        <w:rPr>
          <w:rFonts w:ascii="Open Sans" w:hAnsi="Open Sans" w:cs="Open Sans"/>
          <w:iCs/>
          <w:sz w:val="21"/>
          <w:szCs w:val="21"/>
        </w:rPr>
      </w:pPr>
      <w:r w:rsidRPr="00D56851">
        <w:rPr>
          <w:rFonts w:ascii="Open Sans" w:hAnsi="Open Sans" w:cs="Open Sans"/>
          <w:i/>
          <w:iCs/>
          <w:sz w:val="21"/>
          <w:szCs w:val="21"/>
        </w:rPr>
        <w:t xml:space="preserve">Note: Declare any complaints or allegations made against you, however long ago, that you have significantly harmed a child, young </w:t>
      </w:r>
      <w:proofErr w:type="gramStart"/>
      <w:r w:rsidRPr="00D56851">
        <w:rPr>
          <w:rFonts w:ascii="Open Sans" w:hAnsi="Open Sans" w:cs="Open Sans"/>
          <w:i/>
          <w:iCs/>
          <w:sz w:val="21"/>
          <w:szCs w:val="21"/>
        </w:rPr>
        <w:t>person</w:t>
      </w:r>
      <w:proofErr w:type="gramEnd"/>
      <w:r w:rsidRPr="00D56851">
        <w:rPr>
          <w:rFonts w:ascii="Open Sans" w:hAnsi="Open Sans" w:cs="Open Sans"/>
          <w:i/>
          <w:iCs/>
          <w:sz w:val="21"/>
          <w:szCs w:val="21"/>
        </w:rPr>
        <w:t xml:space="preserve"> or vulnerable adult. Any allegation or complaint investigated by the police, Children’s Services, an </w:t>
      </w:r>
      <w:proofErr w:type="gramStart"/>
      <w:r w:rsidRPr="00D56851">
        <w:rPr>
          <w:rFonts w:ascii="Open Sans" w:hAnsi="Open Sans" w:cs="Open Sans"/>
          <w:i/>
          <w:iCs/>
          <w:sz w:val="21"/>
          <w:szCs w:val="21"/>
        </w:rPr>
        <w:t>employer</w:t>
      </w:r>
      <w:proofErr w:type="gramEnd"/>
      <w:r w:rsidRPr="00D56851">
        <w:rPr>
          <w:rFonts w:ascii="Open Sans" w:hAnsi="Open Sans" w:cs="Open Sans"/>
          <w:i/>
          <w:iCs/>
          <w:sz w:val="21"/>
          <w:szCs w:val="21"/>
        </w:rPr>
        <w:t xml:space="preserve"> or voluntary body must be declared. Checks will be made with the relevant authorities.</w:t>
      </w:r>
    </w:p>
    <w:p w14:paraId="1A455D14" w14:textId="77777777" w:rsidR="00635346" w:rsidRPr="00D56851" w:rsidRDefault="00635346" w:rsidP="00635346">
      <w:pPr>
        <w:jc w:val="both"/>
        <w:rPr>
          <w:rFonts w:ascii="Open Sans" w:hAnsi="Open Sans" w:cs="Open Sans"/>
          <w:b/>
          <w:iCs/>
          <w:sz w:val="21"/>
          <w:szCs w:val="21"/>
        </w:rPr>
      </w:pPr>
    </w:p>
    <w:p w14:paraId="7210761E" w14:textId="77777777" w:rsidR="00635346" w:rsidRPr="00D56851" w:rsidRDefault="00635346" w:rsidP="00635346">
      <w:pPr>
        <w:pStyle w:val="ListParagraph"/>
        <w:numPr>
          <w:ilvl w:val="0"/>
          <w:numId w:val="12"/>
        </w:numPr>
        <w:jc w:val="both"/>
        <w:rPr>
          <w:rFonts w:ascii="Open Sans" w:hAnsi="Open Sans" w:cs="Open Sans"/>
          <w:b/>
          <w:iCs/>
          <w:sz w:val="21"/>
          <w:szCs w:val="21"/>
        </w:rPr>
      </w:pPr>
      <w:r w:rsidRPr="00D56851">
        <w:rPr>
          <w:rFonts w:ascii="Open Sans" w:hAnsi="Open Sans" w:cs="Open Sans"/>
          <w:b/>
          <w:iCs/>
          <w:sz w:val="21"/>
          <w:szCs w:val="21"/>
        </w:rPr>
        <w:t>Have you ever had any allegation made against you, which has been reported or referred to and investigated by the Police, Social Services, Children or Adult Social Care?</w:t>
      </w:r>
    </w:p>
    <w:p w14:paraId="7C906364" w14:textId="77777777" w:rsidR="00635346" w:rsidRPr="00D56851" w:rsidRDefault="00635346" w:rsidP="00635346">
      <w:pPr>
        <w:pStyle w:val="ListParagraph"/>
        <w:ind w:left="360"/>
        <w:jc w:val="both"/>
        <w:rPr>
          <w:rFonts w:ascii="Open Sans" w:hAnsi="Open Sans" w:cs="Open Sans"/>
          <w:b/>
          <w:iCs/>
          <w:sz w:val="21"/>
          <w:szCs w:val="21"/>
        </w:rPr>
      </w:pPr>
      <w:r w:rsidRPr="00D56851">
        <w:rPr>
          <w:rFonts w:ascii="Open Sans" w:hAnsi="Open Sans" w:cs="Open Sans"/>
          <w:noProof/>
          <w:sz w:val="21"/>
          <w:szCs w:val="21"/>
        </w:rPr>
        <w:drawing>
          <wp:anchor distT="0" distB="0" distL="114300" distR="114300" simplePos="0" relativeHeight="251674624" behindDoc="0" locked="0" layoutInCell="1" allowOverlap="1" wp14:anchorId="132598C6" wp14:editId="2462AEC9">
            <wp:simplePos x="0" y="0"/>
            <wp:positionH relativeFrom="column">
              <wp:posOffset>1701165</wp:posOffset>
            </wp:positionH>
            <wp:positionV relativeFrom="paragraph">
              <wp:posOffset>158242</wp:posOffset>
            </wp:positionV>
            <wp:extent cx="370800" cy="255600"/>
            <wp:effectExtent l="0" t="0" r="0" b="0"/>
            <wp:wrapNone/>
            <wp:docPr id="40"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800" cy="255600"/>
                    </a:xfrm>
                    <a:prstGeom prst="rect">
                      <a:avLst/>
                    </a:prstGeom>
                    <a:noFill/>
                  </pic:spPr>
                </pic:pic>
              </a:graphicData>
            </a:graphic>
            <wp14:sizeRelH relativeFrom="margin">
              <wp14:pctWidth>0</wp14:pctWidth>
            </wp14:sizeRelH>
            <wp14:sizeRelV relativeFrom="margin">
              <wp14:pctHeight>0</wp14:pctHeight>
            </wp14:sizeRelV>
          </wp:anchor>
        </w:drawing>
      </w:r>
      <w:r w:rsidRPr="00D56851">
        <w:rPr>
          <w:rFonts w:ascii="Open Sans" w:hAnsi="Open Sans" w:cs="Open Sans"/>
          <w:noProof/>
          <w:sz w:val="21"/>
          <w:szCs w:val="21"/>
        </w:rPr>
        <w:drawing>
          <wp:anchor distT="0" distB="0" distL="114300" distR="114300" simplePos="0" relativeHeight="251673600" behindDoc="0" locked="0" layoutInCell="1" allowOverlap="1" wp14:anchorId="78D81A1A" wp14:editId="156E436B">
            <wp:simplePos x="0" y="0"/>
            <wp:positionH relativeFrom="column">
              <wp:posOffset>808355</wp:posOffset>
            </wp:positionH>
            <wp:positionV relativeFrom="paragraph">
              <wp:posOffset>153289</wp:posOffset>
            </wp:positionV>
            <wp:extent cx="370205" cy="255270"/>
            <wp:effectExtent l="0" t="0" r="0" b="0"/>
            <wp:wrapNone/>
            <wp:docPr id="3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205" cy="255270"/>
                    </a:xfrm>
                    <a:prstGeom prst="rect">
                      <a:avLst/>
                    </a:prstGeom>
                    <a:noFill/>
                  </pic:spPr>
                </pic:pic>
              </a:graphicData>
            </a:graphic>
            <wp14:sizeRelH relativeFrom="margin">
              <wp14:pctWidth>0</wp14:pctWidth>
            </wp14:sizeRelH>
            <wp14:sizeRelV relativeFrom="margin">
              <wp14:pctHeight>0</wp14:pctHeight>
            </wp14:sizeRelV>
          </wp:anchor>
        </w:drawing>
      </w:r>
    </w:p>
    <w:p w14:paraId="4A41F554" w14:textId="77777777" w:rsidR="00635346" w:rsidRPr="00D56851" w:rsidRDefault="00635346" w:rsidP="00635346">
      <w:pPr>
        <w:ind w:firstLine="720"/>
        <w:jc w:val="both"/>
        <w:rPr>
          <w:rFonts w:ascii="Open Sans" w:hAnsi="Open Sans" w:cs="Open Sans"/>
          <w:sz w:val="21"/>
          <w:szCs w:val="21"/>
        </w:rPr>
      </w:pPr>
      <w:r w:rsidRPr="00D56851">
        <w:rPr>
          <w:rFonts w:ascii="Open Sans" w:hAnsi="Open Sans" w:cs="Open Sans"/>
          <w:sz w:val="21"/>
          <w:szCs w:val="21"/>
        </w:rPr>
        <w:t>YES</w:t>
      </w:r>
      <w:r w:rsidRPr="00D56851">
        <w:rPr>
          <w:rFonts w:ascii="Open Sans" w:hAnsi="Open Sans" w:cs="Open Sans"/>
          <w:sz w:val="21"/>
          <w:szCs w:val="21"/>
        </w:rPr>
        <w:tab/>
      </w:r>
      <w:r w:rsidRPr="00D56851">
        <w:rPr>
          <w:rFonts w:ascii="Open Sans" w:hAnsi="Open Sans" w:cs="Open Sans"/>
          <w:sz w:val="21"/>
          <w:szCs w:val="21"/>
        </w:rPr>
        <w:tab/>
        <w:t>NO</w:t>
      </w:r>
    </w:p>
    <w:p w14:paraId="5F6D770C" w14:textId="77777777" w:rsidR="00635346" w:rsidRPr="00D56851" w:rsidRDefault="00635346" w:rsidP="00635346">
      <w:pPr>
        <w:jc w:val="both"/>
        <w:rPr>
          <w:rFonts w:ascii="Open Sans" w:hAnsi="Open Sans" w:cs="Open Sans"/>
          <w:sz w:val="21"/>
          <w:szCs w:val="21"/>
        </w:rPr>
      </w:pPr>
    </w:p>
    <w:p w14:paraId="057CF7E8" w14:textId="77777777" w:rsidR="00635346" w:rsidRPr="00D56851" w:rsidRDefault="00635346" w:rsidP="00635346">
      <w:pPr>
        <w:pStyle w:val="ListParagraph"/>
        <w:numPr>
          <w:ilvl w:val="0"/>
          <w:numId w:val="12"/>
        </w:numPr>
        <w:jc w:val="both"/>
        <w:rPr>
          <w:rFonts w:ascii="Open Sans" w:hAnsi="Open Sans" w:cs="Open Sans"/>
          <w:b/>
          <w:sz w:val="21"/>
          <w:szCs w:val="21"/>
        </w:rPr>
      </w:pPr>
      <w:r w:rsidRPr="00D56851">
        <w:rPr>
          <w:rFonts w:ascii="Open Sans" w:hAnsi="Open Sans" w:cs="Open Sans"/>
          <w:b/>
          <w:sz w:val="21"/>
          <w:szCs w:val="21"/>
        </w:rPr>
        <w:t xml:space="preserve">Has a child in your care or for whom you have or had parental responsibility ever been removed from your care, been placed on the Child Protection Register or been the subject of child protection planning, a care order, a supervision order, a child assessment </w:t>
      </w:r>
      <w:proofErr w:type="gramStart"/>
      <w:r w:rsidRPr="00D56851">
        <w:rPr>
          <w:rFonts w:ascii="Open Sans" w:hAnsi="Open Sans" w:cs="Open Sans"/>
          <w:b/>
          <w:sz w:val="21"/>
          <w:szCs w:val="21"/>
        </w:rPr>
        <w:t>order</w:t>
      </w:r>
      <w:proofErr w:type="gramEnd"/>
      <w:r w:rsidRPr="00D56851">
        <w:rPr>
          <w:rFonts w:ascii="Open Sans" w:hAnsi="Open Sans" w:cs="Open Sans"/>
          <w:b/>
          <w:sz w:val="21"/>
          <w:szCs w:val="21"/>
        </w:rPr>
        <w:t xml:space="preserve"> or an emergency protection order under the Children Act 1989, or a similar order under other legislation?</w:t>
      </w:r>
    </w:p>
    <w:p w14:paraId="263F2C04" w14:textId="77777777" w:rsidR="00635346" w:rsidRPr="00D56851" w:rsidRDefault="00635346" w:rsidP="00635346">
      <w:pPr>
        <w:pStyle w:val="ListParagraph"/>
        <w:ind w:left="360"/>
        <w:jc w:val="both"/>
        <w:rPr>
          <w:rFonts w:ascii="Open Sans" w:hAnsi="Open Sans" w:cs="Open Sans"/>
          <w:b/>
          <w:sz w:val="21"/>
          <w:szCs w:val="21"/>
        </w:rPr>
      </w:pPr>
      <w:r w:rsidRPr="00D56851">
        <w:rPr>
          <w:rFonts w:ascii="Open Sans" w:hAnsi="Open Sans" w:cs="Open Sans"/>
          <w:noProof/>
          <w:sz w:val="21"/>
          <w:szCs w:val="21"/>
        </w:rPr>
        <w:drawing>
          <wp:anchor distT="0" distB="0" distL="114300" distR="114300" simplePos="0" relativeHeight="251676672" behindDoc="0" locked="0" layoutInCell="1" allowOverlap="1" wp14:anchorId="421D2FF8" wp14:editId="74C61D99">
            <wp:simplePos x="0" y="0"/>
            <wp:positionH relativeFrom="column">
              <wp:posOffset>1688973</wp:posOffset>
            </wp:positionH>
            <wp:positionV relativeFrom="paragraph">
              <wp:posOffset>168402</wp:posOffset>
            </wp:positionV>
            <wp:extent cx="370800" cy="255600"/>
            <wp:effectExtent l="0" t="0" r="0" b="0"/>
            <wp:wrapNone/>
            <wp:docPr id="42"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800" cy="255600"/>
                    </a:xfrm>
                    <a:prstGeom prst="rect">
                      <a:avLst/>
                    </a:prstGeom>
                    <a:noFill/>
                  </pic:spPr>
                </pic:pic>
              </a:graphicData>
            </a:graphic>
            <wp14:sizeRelH relativeFrom="margin">
              <wp14:pctWidth>0</wp14:pctWidth>
            </wp14:sizeRelH>
            <wp14:sizeRelV relativeFrom="margin">
              <wp14:pctHeight>0</wp14:pctHeight>
            </wp14:sizeRelV>
          </wp:anchor>
        </w:drawing>
      </w:r>
      <w:r w:rsidRPr="00D56851">
        <w:rPr>
          <w:rFonts w:ascii="Open Sans" w:hAnsi="Open Sans" w:cs="Open Sans"/>
          <w:noProof/>
          <w:sz w:val="21"/>
          <w:szCs w:val="21"/>
        </w:rPr>
        <w:drawing>
          <wp:anchor distT="0" distB="0" distL="114300" distR="114300" simplePos="0" relativeHeight="251675648" behindDoc="0" locked="0" layoutInCell="1" allowOverlap="1" wp14:anchorId="6F6A74FC" wp14:editId="6216D1DE">
            <wp:simplePos x="0" y="0"/>
            <wp:positionH relativeFrom="column">
              <wp:posOffset>796163</wp:posOffset>
            </wp:positionH>
            <wp:positionV relativeFrom="paragraph">
              <wp:posOffset>163449</wp:posOffset>
            </wp:positionV>
            <wp:extent cx="370205" cy="255270"/>
            <wp:effectExtent l="0" t="0" r="0" b="0"/>
            <wp:wrapNone/>
            <wp:docPr id="41"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205" cy="255270"/>
                    </a:xfrm>
                    <a:prstGeom prst="rect">
                      <a:avLst/>
                    </a:prstGeom>
                    <a:noFill/>
                  </pic:spPr>
                </pic:pic>
              </a:graphicData>
            </a:graphic>
            <wp14:sizeRelH relativeFrom="margin">
              <wp14:pctWidth>0</wp14:pctWidth>
            </wp14:sizeRelH>
            <wp14:sizeRelV relativeFrom="margin">
              <wp14:pctHeight>0</wp14:pctHeight>
            </wp14:sizeRelV>
          </wp:anchor>
        </w:drawing>
      </w:r>
    </w:p>
    <w:p w14:paraId="608859C9" w14:textId="77777777" w:rsidR="00635346" w:rsidRPr="00D56851" w:rsidRDefault="00635346" w:rsidP="00635346">
      <w:pPr>
        <w:ind w:firstLine="720"/>
        <w:jc w:val="both"/>
        <w:rPr>
          <w:rFonts w:ascii="Open Sans" w:hAnsi="Open Sans" w:cs="Open Sans"/>
          <w:sz w:val="21"/>
          <w:szCs w:val="21"/>
        </w:rPr>
      </w:pPr>
      <w:r w:rsidRPr="00D56851">
        <w:rPr>
          <w:rFonts w:ascii="Open Sans" w:hAnsi="Open Sans" w:cs="Open Sans"/>
          <w:sz w:val="21"/>
          <w:szCs w:val="21"/>
        </w:rPr>
        <w:t>YES</w:t>
      </w:r>
      <w:r w:rsidRPr="00D56851">
        <w:rPr>
          <w:rFonts w:ascii="Open Sans" w:hAnsi="Open Sans" w:cs="Open Sans"/>
          <w:sz w:val="21"/>
          <w:szCs w:val="21"/>
        </w:rPr>
        <w:tab/>
      </w:r>
      <w:r w:rsidRPr="00D56851">
        <w:rPr>
          <w:rFonts w:ascii="Open Sans" w:hAnsi="Open Sans" w:cs="Open Sans"/>
          <w:sz w:val="21"/>
          <w:szCs w:val="21"/>
        </w:rPr>
        <w:tab/>
        <w:t>NO</w:t>
      </w:r>
    </w:p>
    <w:p w14:paraId="69E96708" w14:textId="77777777" w:rsidR="00635346" w:rsidRDefault="00635346" w:rsidP="00635346">
      <w:pPr>
        <w:jc w:val="both"/>
        <w:rPr>
          <w:rFonts w:ascii="Open Sans" w:hAnsi="Open Sans" w:cs="Open Sans"/>
          <w:iCs/>
          <w:sz w:val="21"/>
          <w:szCs w:val="21"/>
        </w:rPr>
      </w:pPr>
    </w:p>
    <w:p w14:paraId="3A229724" w14:textId="77777777" w:rsidR="00635346" w:rsidRPr="00D56851" w:rsidRDefault="00635346" w:rsidP="00635346">
      <w:pPr>
        <w:jc w:val="both"/>
        <w:rPr>
          <w:rFonts w:ascii="Open Sans" w:hAnsi="Open Sans" w:cs="Open Sans"/>
          <w:b/>
          <w:iCs/>
          <w:sz w:val="21"/>
          <w:szCs w:val="21"/>
        </w:rPr>
      </w:pPr>
    </w:p>
    <w:p w14:paraId="5C0D15DF" w14:textId="77777777" w:rsidR="00635346" w:rsidRDefault="00635346" w:rsidP="00635346">
      <w:pPr>
        <w:pStyle w:val="ListParagraph"/>
        <w:ind w:left="360"/>
        <w:jc w:val="both"/>
        <w:rPr>
          <w:rFonts w:ascii="Open Sans" w:hAnsi="Open Sans" w:cs="Open Sans"/>
          <w:b/>
          <w:iCs/>
          <w:sz w:val="21"/>
          <w:szCs w:val="21"/>
        </w:rPr>
      </w:pPr>
    </w:p>
    <w:p w14:paraId="7D0CE506" w14:textId="77777777" w:rsidR="00635346" w:rsidRPr="00D56851" w:rsidRDefault="00635346" w:rsidP="00635346">
      <w:pPr>
        <w:pStyle w:val="ListParagraph"/>
        <w:numPr>
          <w:ilvl w:val="0"/>
          <w:numId w:val="12"/>
        </w:numPr>
        <w:jc w:val="both"/>
        <w:rPr>
          <w:rFonts w:ascii="Open Sans" w:hAnsi="Open Sans" w:cs="Open Sans"/>
          <w:b/>
          <w:iCs/>
          <w:sz w:val="21"/>
          <w:szCs w:val="21"/>
        </w:rPr>
      </w:pPr>
      <w:r w:rsidRPr="00D56851">
        <w:rPr>
          <w:rFonts w:ascii="Open Sans" w:hAnsi="Open Sans" w:cs="Open Sans"/>
          <w:b/>
          <w:iCs/>
          <w:sz w:val="21"/>
          <w:szCs w:val="21"/>
        </w:rPr>
        <w:t xml:space="preserve">If you are working from home with children, is there anyone who is over 16 years of age or over living or employed in your household who has ever been charged with, </w:t>
      </w:r>
      <w:proofErr w:type="gramStart"/>
      <w:r w:rsidRPr="00D56851">
        <w:rPr>
          <w:rFonts w:ascii="Open Sans" w:hAnsi="Open Sans" w:cs="Open Sans"/>
          <w:b/>
          <w:iCs/>
          <w:sz w:val="21"/>
          <w:szCs w:val="21"/>
        </w:rPr>
        <w:t>cautioned</w:t>
      </w:r>
      <w:proofErr w:type="gramEnd"/>
      <w:r w:rsidRPr="00D56851">
        <w:rPr>
          <w:rFonts w:ascii="Open Sans" w:hAnsi="Open Sans" w:cs="Open Sans"/>
          <w:b/>
          <w:iCs/>
          <w:sz w:val="21"/>
          <w:szCs w:val="21"/>
        </w:rPr>
        <w:t xml:space="preserve"> or convicted in relation to any criminal offence not subject to DBS filtering rules</w:t>
      </w:r>
      <w:r w:rsidRPr="00D56851">
        <w:rPr>
          <w:rFonts w:ascii="Open Sans" w:hAnsi="Open Sans" w:cs="Open Sans"/>
          <w:b/>
          <w:iCs/>
          <w:sz w:val="21"/>
          <w:szCs w:val="21"/>
          <w:vertAlign w:val="superscript"/>
        </w:rPr>
        <w:t>1</w:t>
      </w:r>
      <w:r w:rsidRPr="00D56851">
        <w:rPr>
          <w:rFonts w:ascii="Open Sans" w:hAnsi="Open Sans" w:cs="Open Sans"/>
          <w:b/>
          <w:iCs/>
          <w:sz w:val="21"/>
          <w:szCs w:val="21"/>
        </w:rPr>
        <w:t>; or is that person at present the subject of a criminal investigation or pending prosecution?</w:t>
      </w:r>
    </w:p>
    <w:p w14:paraId="72BB0F49" w14:textId="77777777" w:rsidR="00635346" w:rsidRPr="00D56851" w:rsidRDefault="00635346" w:rsidP="00635346">
      <w:pPr>
        <w:pStyle w:val="ListParagraph"/>
        <w:ind w:left="360"/>
        <w:jc w:val="both"/>
        <w:rPr>
          <w:rFonts w:ascii="Open Sans" w:hAnsi="Open Sans" w:cs="Open Sans"/>
          <w:b/>
          <w:iCs/>
          <w:sz w:val="21"/>
          <w:szCs w:val="21"/>
        </w:rPr>
      </w:pPr>
      <w:r w:rsidRPr="00D56851">
        <w:rPr>
          <w:rFonts w:ascii="Open Sans" w:hAnsi="Open Sans" w:cs="Open Sans"/>
          <w:noProof/>
          <w:sz w:val="21"/>
          <w:szCs w:val="21"/>
        </w:rPr>
        <w:drawing>
          <wp:anchor distT="0" distB="0" distL="114300" distR="114300" simplePos="0" relativeHeight="251678720" behindDoc="0" locked="0" layoutInCell="1" allowOverlap="1" wp14:anchorId="207E2843" wp14:editId="22DB5A6C">
            <wp:simplePos x="0" y="0"/>
            <wp:positionH relativeFrom="column">
              <wp:posOffset>1691005</wp:posOffset>
            </wp:positionH>
            <wp:positionV relativeFrom="paragraph">
              <wp:posOffset>146050</wp:posOffset>
            </wp:positionV>
            <wp:extent cx="370205" cy="255270"/>
            <wp:effectExtent l="0" t="0" r="0" b="0"/>
            <wp:wrapNone/>
            <wp:docPr id="44"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205" cy="255270"/>
                    </a:xfrm>
                    <a:prstGeom prst="rect">
                      <a:avLst/>
                    </a:prstGeom>
                    <a:noFill/>
                  </pic:spPr>
                </pic:pic>
              </a:graphicData>
            </a:graphic>
            <wp14:sizeRelH relativeFrom="margin">
              <wp14:pctWidth>0</wp14:pctWidth>
            </wp14:sizeRelH>
            <wp14:sizeRelV relativeFrom="margin">
              <wp14:pctHeight>0</wp14:pctHeight>
            </wp14:sizeRelV>
          </wp:anchor>
        </w:drawing>
      </w:r>
      <w:r w:rsidRPr="00D56851">
        <w:rPr>
          <w:rFonts w:ascii="Open Sans" w:hAnsi="Open Sans" w:cs="Open Sans"/>
          <w:noProof/>
          <w:sz w:val="21"/>
          <w:szCs w:val="21"/>
        </w:rPr>
        <w:drawing>
          <wp:anchor distT="0" distB="0" distL="114300" distR="114300" simplePos="0" relativeHeight="251677696" behindDoc="0" locked="0" layoutInCell="1" allowOverlap="1" wp14:anchorId="5428B108" wp14:editId="381C6AE8">
            <wp:simplePos x="0" y="0"/>
            <wp:positionH relativeFrom="column">
              <wp:posOffset>798195</wp:posOffset>
            </wp:positionH>
            <wp:positionV relativeFrom="paragraph">
              <wp:posOffset>153289</wp:posOffset>
            </wp:positionV>
            <wp:extent cx="370205" cy="255270"/>
            <wp:effectExtent l="0" t="0" r="0" b="0"/>
            <wp:wrapNone/>
            <wp:docPr id="43"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205" cy="255270"/>
                    </a:xfrm>
                    <a:prstGeom prst="rect">
                      <a:avLst/>
                    </a:prstGeom>
                    <a:noFill/>
                  </pic:spPr>
                </pic:pic>
              </a:graphicData>
            </a:graphic>
            <wp14:sizeRelH relativeFrom="margin">
              <wp14:pctWidth>0</wp14:pctWidth>
            </wp14:sizeRelH>
            <wp14:sizeRelV relativeFrom="margin">
              <wp14:pctHeight>0</wp14:pctHeight>
            </wp14:sizeRelV>
          </wp:anchor>
        </w:drawing>
      </w:r>
    </w:p>
    <w:p w14:paraId="0D466A52" w14:textId="77777777" w:rsidR="00635346" w:rsidRPr="00D56851" w:rsidRDefault="00635346" w:rsidP="00635346">
      <w:pPr>
        <w:ind w:firstLine="720"/>
        <w:jc w:val="both"/>
        <w:rPr>
          <w:rFonts w:ascii="Open Sans" w:hAnsi="Open Sans" w:cs="Open Sans"/>
          <w:sz w:val="21"/>
          <w:szCs w:val="21"/>
        </w:rPr>
      </w:pPr>
      <w:r w:rsidRPr="00D56851">
        <w:rPr>
          <w:rFonts w:ascii="Open Sans" w:hAnsi="Open Sans" w:cs="Open Sans"/>
          <w:sz w:val="21"/>
          <w:szCs w:val="21"/>
        </w:rPr>
        <w:t>YES</w:t>
      </w:r>
      <w:r w:rsidRPr="00D56851">
        <w:rPr>
          <w:rFonts w:ascii="Open Sans" w:hAnsi="Open Sans" w:cs="Open Sans"/>
          <w:sz w:val="21"/>
          <w:szCs w:val="21"/>
        </w:rPr>
        <w:tab/>
      </w:r>
      <w:r w:rsidRPr="00D56851">
        <w:rPr>
          <w:rFonts w:ascii="Open Sans" w:hAnsi="Open Sans" w:cs="Open Sans"/>
          <w:sz w:val="21"/>
          <w:szCs w:val="21"/>
        </w:rPr>
        <w:tab/>
        <w:t>NO</w:t>
      </w:r>
    </w:p>
    <w:p w14:paraId="61697692" w14:textId="77777777" w:rsidR="00635346" w:rsidRPr="00D56851" w:rsidRDefault="00635346" w:rsidP="00635346">
      <w:pPr>
        <w:jc w:val="both"/>
        <w:rPr>
          <w:rFonts w:ascii="Open Sans" w:hAnsi="Open Sans" w:cs="Open Sans"/>
          <w:sz w:val="21"/>
          <w:szCs w:val="21"/>
        </w:rPr>
      </w:pPr>
    </w:p>
    <w:p w14:paraId="25F6B461" w14:textId="77777777" w:rsidR="00635346" w:rsidRPr="00D56851" w:rsidRDefault="00635346" w:rsidP="00635346">
      <w:pPr>
        <w:jc w:val="both"/>
        <w:rPr>
          <w:rFonts w:ascii="Open Sans" w:hAnsi="Open Sans" w:cs="Open Sans"/>
          <w:i/>
          <w:iCs/>
          <w:sz w:val="21"/>
          <w:szCs w:val="21"/>
        </w:rPr>
      </w:pPr>
    </w:p>
    <w:p w14:paraId="0472B1F4" w14:textId="77777777" w:rsidR="00635346" w:rsidRPr="00D56851" w:rsidRDefault="00635346" w:rsidP="00635346">
      <w:pPr>
        <w:jc w:val="both"/>
        <w:rPr>
          <w:rFonts w:ascii="Open Sans" w:hAnsi="Open Sans" w:cs="Open Sans"/>
          <w:i/>
          <w:iCs/>
          <w:sz w:val="21"/>
          <w:szCs w:val="21"/>
        </w:rPr>
      </w:pPr>
      <w:r w:rsidRPr="00D56851">
        <w:rPr>
          <w:rFonts w:ascii="Open Sans" w:hAnsi="Open Sans" w:cs="Open Sans"/>
          <w:i/>
          <w:iCs/>
          <w:sz w:val="21"/>
          <w:szCs w:val="21"/>
        </w:rPr>
        <w:t>Note: All these matters will be checked with the relevant authorities.</w:t>
      </w:r>
    </w:p>
    <w:p w14:paraId="3F218068" w14:textId="77777777" w:rsidR="00635346" w:rsidRPr="00D56851" w:rsidRDefault="00635346" w:rsidP="00635346">
      <w:pPr>
        <w:jc w:val="both"/>
        <w:rPr>
          <w:rFonts w:ascii="Open Sans" w:hAnsi="Open Sans" w:cs="Open Sans"/>
          <w:b/>
          <w:bCs/>
          <w:iCs/>
          <w:sz w:val="21"/>
          <w:szCs w:val="21"/>
        </w:rPr>
      </w:pPr>
    </w:p>
    <w:p w14:paraId="0347FA6A" w14:textId="77777777" w:rsidR="00635346" w:rsidRPr="00D56851" w:rsidRDefault="00635346" w:rsidP="00635346">
      <w:pPr>
        <w:jc w:val="both"/>
        <w:rPr>
          <w:rFonts w:ascii="Open Sans" w:hAnsi="Open Sans" w:cs="Open Sans"/>
          <w:b/>
          <w:bCs/>
          <w:iCs/>
          <w:sz w:val="21"/>
          <w:szCs w:val="21"/>
          <w:u w:val="single"/>
        </w:rPr>
      </w:pPr>
      <w:r w:rsidRPr="00D56851">
        <w:rPr>
          <w:rFonts w:ascii="Open Sans" w:hAnsi="Open Sans" w:cs="Open Sans"/>
          <w:b/>
          <w:bCs/>
          <w:iCs/>
          <w:sz w:val="21"/>
          <w:szCs w:val="21"/>
          <w:u w:val="single"/>
        </w:rPr>
        <w:t xml:space="preserve">Declaration and Undertaking </w:t>
      </w:r>
    </w:p>
    <w:p w14:paraId="7B5E65CF" w14:textId="77777777" w:rsidR="00635346" w:rsidRPr="00D56851" w:rsidRDefault="00635346" w:rsidP="00635346">
      <w:pPr>
        <w:jc w:val="both"/>
        <w:rPr>
          <w:rFonts w:ascii="Open Sans" w:hAnsi="Open Sans" w:cs="Open Sans"/>
          <w:bCs/>
          <w:iCs/>
          <w:sz w:val="21"/>
          <w:szCs w:val="21"/>
        </w:rPr>
      </w:pPr>
    </w:p>
    <w:p w14:paraId="6F74A3F8" w14:textId="77777777" w:rsidR="00635346" w:rsidRPr="00D56851" w:rsidRDefault="00635346" w:rsidP="00635346">
      <w:pPr>
        <w:jc w:val="both"/>
        <w:rPr>
          <w:rFonts w:ascii="Open Sans" w:hAnsi="Open Sans" w:cs="Open Sans"/>
          <w:bCs/>
          <w:iCs/>
          <w:sz w:val="21"/>
          <w:szCs w:val="21"/>
        </w:rPr>
      </w:pPr>
      <w:r w:rsidRPr="00D56851">
        <w:rPr>
          <w:rFonts w:ascii="Open Sans" w:hAnsi="Open Sans" w:cs="Open Sans"/>
          <w:bCs/>
          <w:iCs/>
          <w:sz w:val="21"/>
          <w:szCs w:val="21"/>
        </w:rPr>
        <w:t>I declare that the above information (and that on any attached sheets) is accurate and complete to the best of my knowledge. I agree to provide references as requested.</w:t>
      </w:r>
    </w:p>
    <w:p w14:paraId="68C355E8" w14:textId="77777777" w:rsidR="00635346" w:rsidRPr="00D56851" w:rsidRDefault="00635346" w:rsidP="00635346">
      <w:pPr>
        <w:jc w:val="both"/>
        <w:rPr>
          <w:rFonts w:ascii="Open Sans" w:hAnsi="Open Sans" w:cs="Open Sans"/>
          <w:bCs/>
          <w:iCs/>
          <w:sz w:val="21"/>
          <w:szCs w:val="21"/>
        </w:rPr>
      </w:pPr>
    </w:p>
    <w:p w14:paraId="28C38604" w14:textId="77777777" w:rsidR="00635346" w:rsidRPr="00D56851" w:rsidRDefault="00635346" w:rsidP="00635346">
      <w:pPr>
        <w:jc w:val="both"/>
        <w:rPr>
          <w:rFonts w:ascii="Open Sans" w:hAnsi="Open Sans" w:cs="Open Sans"/>
          <w:bCs/>
          <w:iCs/>
          <w:sz w:val="21"/>
          <w:szCs w:val="21"/>
        </w:rPr>
      </w:pPr>
      <w:r w:rsidRPr="00D56851">
        <w:rPr>
          <w:rFonts w:ascii="Open Sans" w:hAnsi="Open Sans" w:cs="Open Sans"/>
          <w:bCs/>
          <w:iCs/>
          <w:sz w:val="21"/>
          <w:szCs w:val="21"/>
        </w:rPr>
        <w:t>I undertake to inform the relevant church authorities promptly should any convictions, court orders or allegations concerning matters of this kind arise.</w:t>
      </w:r>
    </w:p>
    <w:p w14:paraId="6FF90E08" w14:textId="77777777" w:rsidR="00635346" w:rsidRPr="00D56851" w:rsidRDefault="00635346" w:rsidP="00635346">
      <w:pPr>
        <w:jc w:val="both"/>
        <w:rPr>
          <w:rFonts w:ascii="Open Sans" w:hAnsi="Open Sans" w:cs="Open Sans"/>
          <w:sz w:val="21"/>
          <w:szCs w:val="21"/>
        </w:rPr>
      </w:pPr>
    </w:p>
    <w:p w14:paraId="409C4D28" w14:textId="77777777" w:rsidR="00635346" w:rsidRPr="00D56851" w:rsidRDefault="00635346" w:rsidP="00635346">
      <w:pPr>
        <w:jc w:val="both"/>
        <w:rPr>
          <w:rFonts w:ascii="Open Sans" w:hAnsi="Open Sans" w:cs="Open Sans"/>
          <w:sz w:val="21"/>
          <w:szCs w:val="21"/>
        </w:rPr>
      </w:pPr>
    </w:p>
    <w:p w14:paraId="4748C1EF" w14:textId="77777777" w:rsidR="00635346" w:rsidRPr="00D56851" w:rsidRDefault="00635346" w:rsidP="00635346">
      <w:pPr>
        <w:jc w:val="both"/>
        <w:rPr>
          <w:rFonts w:ascii="Open Sans" w:hAnsi="Open Sans" w:cs="Open Sans"/>
          <w:sz w:val="21"/>
          <w:szCs w:val="21"/>
        </w:rPr>
      </w:pPr>
      <w:r w:rsidRPr="00D56851">
        <w:rPr>
          <w:rFonts w:ascii="Open Sans" w:hAnsi="Open Sans" w:cs="Open Sans"/>
          <w:sz w:val="21"/>
          <w:szCs w:val="21"/>
        </w:rPr>
        <w:t>Signed.....................................................................................................................................</w:t>
      </w:r>
    </w:p>
    <w:p w14:paraId="4D44D5D3" w14:textId="77777777" w:rsidR="00635346" w:rsidRPr="00D56851" w:rsidRDefault="00635346" w:rsidP="00635346">
      <w:pPr>
        <w:jc w:val="both"/>
        <w:rPr>
          <w:rFonts w:ascii="Open Sans" w:hAnsi="Open Sans" w:cs="Open Sans"/>
          <w:sz w:val="21"/>
          <w:szCs w:val="21"/>
        </w:rPr>
      </w:pPr>
    </w:p>
    <w:p w14:paraId="64CBDDFC" w14:textId="77777777" w:rsidR="00635346" w:rsidRPr="00D56851" w:rsidRDefault="00635346" w:rsidP="00635346">
      <w:pPr>
        <w:jc w:val="both"/>
        <w:rPr>
          <w:rFonts w:ascii="Open Sans" w:hAnsi="Open Sans" w:cs="Open Sans"/>
          <w:sz w:val="21"/>
          <w:szCs w:val="21"/>
        </w:rPr>
      </w:pPr>
      <w:r w:rsidRPr="00D56851">
        <w:rPr>
          <w:rFonts w:ascii="Open Sans" w:hAnsi="Open Sans" w:cs="Open Sans"/>
          <w:sz w:val="21"/>
          <w:szCs w:val="21"/>
        </w:rPr>
        <w:t>Full name................................................................................................................................</w:t>
      </w:r>
    </w:p>
    <w:p w14:paraId="7C1000AF" w14:textId="77777777" w:rsidR="00635346" w:rsidRPr="00D56851" w:rsidRDefault="00635346" w:rsidP="00635346">
      <w:pPr>
        <w:jc w:val="both"/>
        <w:rPr>
          <w:rFonts w:ascii="Open Sans" w:hAnsi="Open Sans" w:cs="Open Sans"/>
          <w:sz w:val="21"/>
          <w:szCs w:val="21"/>
        </w:rPr>
      </w:pPr>
    </w:p>
    <w:p w14:paraId="0CF7283F" w14:textId="77777777" w:rsidR="00635346" w:rsidRPr="00D56851" w:rsidRDefault="00635346" w:rsidP="00635346">
      <w:pPr>
        <w:jc w:val="both"/>
        <w:rPr>
          <w:rFonts w:ascii="Open Sans" w:hAnsi="Open Sans" w:cs="Open Sans"/>
          <w:sz w:val="21"/>
          <w:szCs w:val="21"/>
        </w:rPr>
      </w:pPr>
      <w:r w:rsidRPr="00D56851">
        <w:rPr>
          <w:rFonts w:ascii="Open Sans" w:hAnsi="Open Sans" w:cs="Open Sans"/>
          <w:sz w:val="21"/>
          <w:szCs w:val="21"/>
        </w:rPr>
        <w:t>Date........................................... Date of Birth .......................................................................</w:t>
      </w:r>
    </w:p>
    <w:p w14:paraId="00CFB74E" w14:textId="77777777" w:rsidR="00635346" w:rsidRPr="00D56851" w:rsidRDefault="00635346" w:rsidP="00635346">
      <w:pPr>
        <w:jc w:val="both"/>
        <w:rPr>
          <w:rFonts w:ascii="Open Sans" w:hAnsi="Open Sans" w:cs="Open Sans"/>
          <w:sz w:val="21"/>
          <w:szCs w:val="21"/>
        </w:rPr>
      </w:pPr>
    </w:p>
    <w:p w14:paraId="3BB7EA93" w14:textId="77777777" w:rsidR="00635346" w:rsidRPr="00D56851" w:rsidRDefault="00635346" w:rsidP="00635346">
      <w:pPr>
        <w:jc w:val="both"/>
        <w:rPr>
          <w:rFonts w:ascii="Open Sans" w:hAnsi="Open Sans" w:cs="Open Sans"/>
          <w:sz w:val="21"/>
          <w:szCs w:val="21"/>
        </w:rPr>
      </w:pPr>
      <w:r w:rsidRPr="00D56851">
        <w:rPr>
          <w:rFonts w:ascii="Open Sans" w:hAnsi="Open Sans" w:cs="Open Sans"/>
          <w:sz w:val="21"/>
          <w:szCs w:val="21"/>
        </w:rPr>
        <w:t>Address...................................................................................................................................</w:t>
      </w:r>
    </w:p>
    <w:p w14:paraId="19AEEEEF" w14:textId="77777777" w:rsidR="00635346" w:rsidRPr="00D56851" w:rsidRDefault="00635346" w:rsidP="00635346">
      <w:pPr>
        <w:jc w:val="both"/>
        <w:rPr>
          <w:rFonts w:ascii="Open Sans" w:hAnsi="Open Sans" w:cs="Open Sans"/>
          <w:sz w:val="21"/>
          <w:szCs w:val="21"/>
        </w:rPr>
      </w:pPr>
    </w:p>
    <w:p w14:paraId="67110A7B" w14:textId="77777777" w:rsidR="00635346" w:rsidRPr="00D56851" w:rsidRDefault="00635346" w:rsidP="00635346">
      <w:pPr>
        <w:jc w:val="both"/>
        <w:rPr>
          <w:rFonts w:ascii="Open Sans" w:hAnsi="Open Sans" w:cs="Open Sans"/>
          <w:sz w:val="21"/>
          <w:szCs w:val="21"/>
        </w:rPr>
      </w:pPr>
      <w:r w:rsidRPr="00D56851">
        <w:rPr>
          <w:rFonts w:ascii="Open Sans" w:hAnsi="Open Sans" w:cs="Open Sans"/>
          <w:sz w:val="21"/>
          <w:szCs w:val="21"/>
        </w:rPr>
        <w:t>................................................................................................................................................</w:t>
      </w:r>
    </w:p>
    <w:p w14:paraId="26ED9D41" w14:textId="633D6FEF" w:rsidR="00684C7A" w:rsidRPr="00635346" w:rsidRDefault="00684C7A" w:rsidP="00635346"/>
    <w:sectPr w:rsidR="00684C7A" w:rsidRPr="00635346" w:rsidSect="003E2086">
      <w:headerReference w:type="default" r:id="rId11"/>
      <w:footerReference w:type="even" r:id="rId12"/>
      <w:footerReference w:type="defaul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668D" w14:textId="77777777" w:rsidR="002C05F1" w:rsidRDefault="002C05F1" w:rsidP="00176E67">
      <w:r>
        <w:separator/>
      </w:r>
    </w:p>
  </w:endnote>
  <w:endnote w:type="continuationSeparator" w:id="0">
    <w:p w14:paraId="3384EC86" w14:textId="77777777" w:rsidR="002C05F1" w:rsidRDefault="002C05F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8093480"/>
      <w:docPartObj>
        <w:docPartGallery w:val="Page Numbers (Bottom of Page)"/>
        <w:docPartUnique/>
      </w:docPartObj>
    </w:sdtPr>
    <w:sdtContent>
      <w:p w14:paraId="57812869" w14:textId="77777777" w:rsidR="003D5F06" w:rsidRDefault="003D5F06" w:rsidP="00B020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F8354A" w14:textId="77777777" w:rsidR="003D5F06" w:rsidRDefault="003D5F06" w:rsidP="003D5F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8955997"/>
      <w:docPartObj>
        <w:docPartGallery w:val="Page Numbers (Bottom of Page)"/>
        <w:docPartUnique/>
      </w:docPartObj>
    </w:sdtPr>
    <w:sdtContent>
      <w:p w14:paraId="1955C7BB" w14:textId="77777777" w:rsidR="003D5F06" w:rsidRDefault="003D5F06" w:rsidP="00B020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DC2096" w14:textId="77777777" w:rsidR="00176E67" w:rsidRDefault="00176E67" w:rsidP="003D5F06">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8992" w14:textId="77777777" w:rsidR="002C05F1" w:rsidRDefault="002C05F1" w:rsidP="00176E67">
      <w:r>
        <w:separator/>
      </w:r>
    </w:p>
  </w:footnote>
  <w:footnote w:type="continuationSeparator" w:id="0">
    <w:p w14:paraId="6A9BFD2A" w14:textId="77777777" w:rsidR="002C05F1" w:rsidRDefault="002C05F1" w:rsidP="00176E67">
      <w:r>
        <w:continuationSeparator/>
      </w:r>
    </w:p>
  </w:footnote>
  <w:footnote w:id="1">
    <w:p w14:paraId="353E0872" w14:textId="77777777" w:rsidR="00635346" w:rsidRPr="00D56851" w:rsidRDefault="00635346" w:rsidP="00635346">
      <w:pPr>
        <w:pStyle w:val="FootnoteText"/>
        <w:rPr>
          <w:rFonts w:ascii="Open Sans" w:hAnsi="Open Sans" w:cs="Open Sans"/>
          <w:sz w:val="18"/>
          <w:szCs w:val="18"/>
        </w:rPr>
      </w:pPr>
      <w:r w:rsidRPr="00D56851">
        <w:rPr>
          <w:rStyle w:val="FootnoteReference"/>
          <w:rFonts w:ascii="Open Sans" w:hAnsi="Open Sans" w:cs="Open Sans"/>
          <w:sz w:val="18"/>
          <w:szCs w:val="18"/>
        </w:rPr>
        <w:footnoteRef/>
      </w:r>
      <w:r w:rsidRPr="00D56851">
        <w:rPr>
          <w:rFonts w:ascii="Open Sans" w:hAnsi="Open Sans" w:cs="Open Sans"/>
          <w:sz w:val="18"/>
          <w:szCs w:val="18"/>
        </w:rPr>
        <w:t xml:space="preserve"> Certain spent convictions and cautions are 'protected' and are not subject to disclosure to employers and cannot be taken into account. Guidance and criteria on the filtering of these cautions and convictions can be found on the Disclosure and Barring Service </w:t>
      </w:r>
      <w:hyperlink r:id="rId1" w:history="1">
        <w:r w:rsidRPr="00350507">
          <w:rPr>
            <w:rStyle w:val="Hyperlink"/>
            <w:rFonts w:ascii="Open Sans" w:hAnsi="Open Sans" w:cs="Open Sans"/>
            <w:color w:val="19647B"/>
            <w:sz w:val="18"/>
            <w:szCs w:val="18"/>
          </w:rPr>
          <w:t>website</w:t>
        </w:r>
      </w:hyperlink>
      <w:r w:rsidRPr="00350507">
        <w:rPr>
          <w:rFonts w:ascii="Open Sans" w:hAnsi="Open Sans" w:cs="Open Sans"/>
          <w:i/>
          <w:iCs/>
          <w:color w:val="19647B"/>
          <w:sz w:val="18"/>
          <w:szCs w:val="18"/>
        </w:rPr>
        <w:t>.</w:t>
      </w:r>
    </w:p>
  </w:footnote>
  <w:footnote w:id="2">
    <w:p w14:paraId="27D6BFCD" w14:textId="77777777" w:rsidR="00635346" w:rsidRPr="00D56851" w:rsidRDefault="00635346" w:rsidP="00635346">
      <w:pPr>
        <w:jc w:val="both"/>
        <w:rPr>
          <w:rFonts w:ascii="Open Sans" w:hAnsi="Open Sans" w:cs="Open Sans"/>
          <w:sz w:val="18"/>
          <w:szCs w:val="18"/>
        </w:rPr>
      </w:pPr>
      <w:r w:rsidRPr="00D56851">
        <w:rPr>
          <w:rStyle w:val="FootnoteReference"/>
          <w:rFonts w:ascii="Open Sans" w:hAnsi="Open Sans" w:cs="Open Sans"/>
          <w:sz w:val="18"/>
          <w:szCs w:val="18"/>
        </w:rPr>
        <w:footnoteRef/>
      </w:r>
      <w:r w:rsidRPr="00D56851">
        <w:rPr>
          <w:rFonts w:ascii="Open Sans" w:hAnsi="Open Sans" w:cs="Open Sans"/>
          <w:sz w:val="18"/>
          <w:szCs w:val="18"/>
        </w:rPr>
        <w:t xml:space="preserve"> Significant harm involves serious ill-treatment of any kind including neglect, physical, emotional or sexual abuse, or impairment of physical or mental health development. It will also include matters such as a sexual relationship with a young person or adult for whom you had pastoral responsibility or were in a position of trust.</w:t>
      </w:r>
    </w:p>
    <w:p w14:paraId="7488F2C3" w14:textId="77777777" w:rsidR="00635346" w:rsidRDefault="00635346" w:rsidP="006353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3710" w14:textId="77777777" w:rsidR="00672B46" w:rsidRDefault="00672B46" w:rsidP="003E2086">
    <w:pPr>
      <w:pStyle w:val="Header"/>
    </w:pPr>
  </w:p>
  <w:p w14:paraId="1A1950FC" w14:textId="77777777" w:rsidR="00672B46" w:rsidRDefault="00672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456FB3"/>
    <w:multiLevelType w:val="hybridMultilevel"/>
    <w:tmpl w:val="A6AEE1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7B41F8C"/>
    <w:multiLevelType w:val="hybridMultilevel"/>
    <w:tmpl w:val="0E6E12A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23064252">
    <w:abstractNumId w:val="9"/>
  </w:num>
  <w:num w:numId="2" w16cid:durableId="920524936">
    <w:abstractNumId w:val="7"/>
  </w:num>
  <w:num w:numId="3" w16cid:durableId="1828783985">
    <w:abstractNumId w:val="6"/>
  </w:num>
  <w:num w:numId="4" w16cid:durableId="776095857">
    <w:abstractNumId w:val="5"/>
  </w:num>
  <w:num w:numId="5" w16cid:durableId="579677142">
    <w:abstractNumId w:val="4"/>
  </w:num>
  <w:num w:numId="6" w16cid:durableId="1616449573">
    <w:abstractNumId w:val="8"/>
  </w:num>
  <w:num w:numId="7" w16cid:durableId="712391498">
    <w:abstractNumId w:val="3"/>
  </w:num>
  <w:num w:numId="8" w16cid:durableId="648677843">
    <w:abstractNumId w:val="2"/>
  </w:num>
  <w:num w:numId="9" w16cid:durableId="492994383">
    <w:abstractNumId w:val="1"/>
  </w:num>
  <w:num w:numId="10" w16cid:durableId="1761678744">
    <w:abstractNumId w:val="0"/>
  </w:num>
  <w:num w:numId="11" w16cid:durableId="1129787656">
    <w:abstractNumId w:val="10"/>
  </w:num>
  <w:num w:numId="12" w16cid:durableId="14977712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16E"/>
    <w:rsid w:val="000071F7"/>
    <w:rsid w:val="00010B00"/>
    <w:rsid w:val="0002798A"/>
    <w:rsid w:val="000577C3"/>
    <w:rsid w:val="00083002"/>
    <w:rsid w:val="00087B85"/>
    <w:rsid w:val="000A01F1"/>
    <w:rsid w:val="000C1163"/>
    <w:rsid w:val="000C797A"/>
    <w:rsid w:val="000D2539"/>
    <w:rsid w:val="000D2BB8"/>
    <w:rsid w:val="000F2DF4"/>
    <w:rsid w:val="000F6783"/>
    <w:rsid w:val="00120C95"/>
    <w:rsid w:val="0014663E"/>
    <w:rsid w:val="00154EDD"/>
    <w:rsid w:val="00176E67"/>
    <w:rsid w:val="00180664"/>
    <w:rsid w:val="001903F7"/>
    <w:rsid w:val="0019395E"/>
    <w:rsid w:val="001D6B76"/>
    <w:rsid w:val="00211828"/>
    <w:rsid w:val="00250014"/>
    <w:rsid w:val="002505F4"/>
    <w:rsid w:val="00275BB5"/>
    <w:rsid w:val="00286F6A"/>
    <w:rsid w:val="00291C8C"/>
    <w:rsid w:val="002A1ECE"/>
    <w:rsid w:val="002A2510"/>
    <w:rsid w:val="002A6FA9"/>
    <w:rsid w:val="002B4D1D"/>
    <w:rsid w:val="002B6531"/>
    <w:rsid w:val="002C05F1"/>
    <w:rsid w:val="002C10B1"/>
    <w:rsid w:val="002D222A"/>
    <w:rsid w:val="003076FD"/>
    <w:rsid w:val="00317005"/>
    <w:rsid w:val="00330050"/>
    <w:rsid w:val="00335259"/>
    <w:rsid w:val="00341F10"/>
    <w:rsid w:val="00366EE2"/>
    <w:rsid w:val="003915D5"/>
    <w:rsid w:val="003929F1"/>
    <w:rsid w:val="003A1B63"/>
    <w:rsid w:val="003A41A1"/>
    <w:rsid w:val="003B2326"/>
    <w:rsid w:val="003D5F06"/>
    <w:rsid w:val="003E2086"/>
    <w:rsid w:val="00400251"/>
    <w:rsid w:val="00413D3A"/>
    <w:rsid w:val="00437ED0"/>
    <w:rsid w:val="00440CD8"/>
    <w:rsid w:val="00443837"/>
    <w:rsid w:val="00447DAA"/>
    <w:rsid w:val="00450F66"/>
    <w:rsid w:val="00460143"/>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91777"/>
    <w:rsid w:val="005B4AE2"/>
    <w:rsid w:val="005E63CC"/>
    <w:rsid w:val="005F6E87"/>
    <w:rsid w:val="00607FED"/>
    <w:rsid w:val="00613129"/>
    <w:rsid w:val="00617C65"/>
    <w:rsid w:val="0063459A"/>
    <w:rsid w:val="00635346"/>
    <w:rsid w:val="0066126B"/>
    <w:rsid w:val="00672B46"/>
    <w:rsid w:val="00682C69"/>
    <w:rsid w:val="00684C7A"/>
    <w:rsid w:val="00692D41"/>
    <w:rsid w:val="006D2635"/>
    <w:rsid w:val="006D779C"/>
    <w:rsid w:val="006E4F63"/>
    <w:rsid w:val="006E729E"/>
    <w:rsid w:val="00713A33"/>
    <w:rsid w:val="00722A00"/>
    <w:rsid w:val="00724FA4"/>
    <w:rsid w:val="007325A9"/>
    <w:rsid w:val="007331C6"/>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37814"/>
    <w:rsid w:val="00841645"/>
    <w:rsid w:val="00852EC6"/>
    <w:rsid w:val="00856C35"/>
    <w:rsid w:val="00871876"/>
    <w:rsid w:val="008753A7"/>
    <w:rsid w:val="0088782D"/>
    <w:rsid w:val="008A3CBD"/>
    <w:rsid w:val="008B7081"/>
    <w:rsid w:val="008C261D"/>
    <w:rsid w:val="008D7A67"/>
    <w:rsid w:val="008E7237"/>
    <w:rsid w:val="008F2F8A"/>
    <w:rsid w:val="008F5BCD"/>
    <w:rsid w:val="00902964"/>
    <w:rsid w:val="00920507"/>
    <w:rsid w:val="00933455"/>
    <w:rsid w:val="00937A2D"/>
    <w:rsid w:val="0094790F"/>
    <w:rsid w:val="0095716E"/>
    <w:rsid w:val="00966B90"/>
    <w:rsid w:val="009737B7"/>
    <w:rsid w:val="009802C4"/>
    <w:rsid w:val="009976D9"/>
    <w:rsid w:val="00997A3E"/>
    <w:rsid w:val="009A12D5"/>
    <w:rsid w:val="009A4EA3"/>
    <w:rsid w:val="009A55DC"/>
    <w:rsid w:val="009A5CF2"/>
    <w:rsid w:val="009C220D"/>
    <w:rsid w:val="009F15E2"/>
    <w:rsid w:val="009F552D"/>
    <w:rsid w:val="00A211B2"/>
    <w:rsid w:val="00A2727E"/>
    <w:rsid w:val="00A35524"/>
    <w:rsid w:val="00A60C9E"/>
    <w:rsid w:val="00A74F99"/>
    <w:rsid w:val="00A82BA3"/>
    <w:rsid w:val="00A94ACC"/>
    <w:rsid w:val="00AA2EA7"/>
    <w:rsid w:val="00AE24C5"/>
    <w:rsid w:val="00AE6FA4"/>
    <w:rsid w:val="00B03907"/>
    <w:rsid w:val="00B11811"/>
    <w:rsid w:val="00B311E1"/>
    <w:rsid w:val="00B4735C"/>
    <w:rsid w:val="00B579DF"/>
    <w:rsid w:val="00B77B15"/>
    <w:rsid w:val="00B90EC2"/>
    <w:rsid w:val="00BA268F"/>
    <w:rsid w:val="00BB3619"/>
    <w:rsid w:val="00BC07E3"/>
    <w:rsid w:val="00BC1CC1"/>
    <w:rsid w:val="00C079CA"/>
    <w:rsid w:val="00C45FDA"/>
    <w:rsid w:val="00C67741"/>
    <w:rsid w:val="00C70F67"/>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27F02"/>
    <w:rsid w:val="00E32A8B"/>
    <w:rsid w:val="00E36054"/>
    <w:rsid w:val="00E37D6C"/>
    <w:rsid w:val="00E37E7B"/>
    <w:rsid w:val="00E46E04"/>
    <w:rsid w:val="00E87396"/>
    <w:rsid w:val="00E96F6F"/>
    <w:rsid w:val="00EB478A"/>
    <w:rsid w:val="00EC42A3"/>
    <w:rsid w:val="00EF5FA8"/>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78650"/>
  <w15:docId w15:val="{FD941D08-1F42-431F-A277-F0C1C618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366EE2"/>
    <w:rPr>
      <w:color w:val="0000FF" w:themeColor="hyperlink"/>
      <w:u w:val="single"/>
    </w:rPr>
  </w:style>
  <w:style w:type="character" w:styleId="UnresolvedMention">
    <w:name w:val="Unresolved Mention"/>
    <w:basedOn w:val="DefaultParagraphFont"/>
    <w:uiPriority w:val="99"/>
    <w:semiHidden/>
    <w:unhideWhenUsed/>
    <w:rsid w:val="00366EE2"/>
    <w:rPr>
      <w:color w:val="808080"/>
      <w:shd w:val="clear" w:color="auto" w:fill="E6E6E6"/>
    </w:rPr>
  </w:style>
  <w:style w:type="character" w:styleId="PageNumber">
    <w:name w:val="page number"/>
    <w:basedOn w:val="DefaultParagraphFont"/>
    <w:uiPriority w:val="99"/>
    <w:semiHidden/>
    <w:unhideWhenUsed/>
    <w:rsid w:val="003D5F06"/>
  </w:style>
  <w:style w:type="paragraph" w:styleId="FootnoteText">
    <w:name w:val="footnote text"/>
    <w:basedOn w:val="Normal"/>
    <w:link w:val="FootnoteTextChar"/>
    <w:uiPriority w:val="99"/>
    <w:semiHidden/>
    <w:unhideWhenUsed/>
    <w:rsid w:val="00684C7A"/>
    <w:pPr>
      <w:spacing w:after="200"/>
    </w:pPr>
    <w:rPr>
      <w:rFonts w:ascii="Calibri" w:eastAsia="Calibri" w:hAnsi="Calibri"/>
      <w:sz w:val="20"/>
      <w:szCs w:val="20"/>
      <w:lang w:val="en-GB"/>
    </w:rPr>
  </w:style>
  <w:style w:type="character" w:customStyle="1" w:styleId="FootnoteTextChar">
    <w:name w:val="Footnote Text Char"/>
    <w:basedOn w:val="DefaultParagraphFont"/>
    <w:link w:val="FootnoteText"/>
    <w:uiPriority w:val="99"/>
    <w:semiHidden/>
    <w:rsid w:val="00684C7A"/>
    <w:rPr>
      <w:rFonts w:ascii="Calibri" w:eastAsia="Calibri" w:hAnsi="Calibri"/>
      <w:lang w:val="en-GB"/>
    </w:rPr>
  </w:style>
  <w:style w:type="character" w:styleId="FootnoteReference">
    <w:name w:val="footnote reference"/>
    <w:uiPriority w:val="99"/>
    <w:semiHidden/>
    <w:unhideWhenUsed/>
    <w:rsid w:val="00684C7A"/>
    <w:rPr>
      <w:vertAlign w:val="superscript"/>
    </w:rPr>
  </w:style>
  <w:style w:type="paragraph" w:styleId="ListParagraph">
    <w:name w:val="List Paragraph"/>
    <w:basedOn w:val="Normal"/>
    <w:uiPriority w:val="34"/>
    <w:qFormat/>
    <w:rsid w:val="00E37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avid@stpetersmaidenhead.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news/disclosure-and-barring-service-filter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ighia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C:\Users\knighian\AppData\Roaming\Microsoft\Templates\Employment application (online).dotx</Template>
  <TotalTime>5</TotalTime>
  <Pages>7</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Knight, Ian</dc:creator>
  <cp:keywords/>
  <cp:lastModifiedBy>David Short</cp:lastModifiedBy>
  <cp:revision>5</cp:revision>
  <cp:lastPrinted>2018-05-16T10:32:00Z</cp:lastPrinted>
  <dcterms:created xsi:type="dcterms:W3CDTF">2018-05-16T16:25:00Z</dcterms:created>
  <dcterms:modified xsi:type="dcterms:W3CDTF">2023-03-14T11:44:00Z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